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13" w:rsidRDefault="002757EE">
      <w:pPr>
        <w:jc w:val="center"/>
        <w:rPr>
          <w:rFonts w:ascii="Arial" w:hAnsi="Arial" w:cs="Arial"/>
          <w:b/>
          <w:sz w:val="24"/>
        </w:rPr>
      </w:pPr>
      <w:r>
        <w:rPr>
          <w:rFonts w:ascii="Arial" w:hAnsi="Arial" w:cs="Arial"/>
          <w:b/>
          <w:sz w:val="24"/>
        </w:rPr>
        <w:t>Shillingford Parish Council</w:t>
      </w:r>
    </w:p>
    <w:p w:rsidR="00461013" w:rsidRDefault="002757EE">
      <w:pPr>
        <w:jc w:val="center"/>
        <w:rPr>
          <w:b/>
        </w:rPr>
      </w:pPr>
      <w:r>
        <w:rPr>
          <w:rFonts w:ascii="Arial" w:hAnsi="Arial" w:cs="Arial"/>
          <w:b/>
          <w:sz w:val="24"/>
        </w:rPr>
        <w:t xml:space="preserve">Minutes of the meeting held on Monday </w:t>
      </w:r>
      <w:r w:rsidR="005820FB">
        <w:rPr>
          <w:rFonts w:ascii="Arial" w:hAnsi="Arial" w:cs="Arial"/>
          <w:b/>
          <w:sz w:val="24"/>
        </w:rPr>
        <w:t>1</w:t>
      </w:r>
      <w:r w:rsidR="005820FB" w:rsidRPr="005820FB">
        <w:rPr>
          <w:rFonts w:ascii="Arial" w:hAnsi="Arial" w:cs="Arial"/>
          <w:b/>
          <w:sz w:val="24"/>
          <w:vertAlign w:val="superscript"/>
        </w:rPr>
        <w:t>st</w:t>
      </w:r>
      <w:r w:rsidR="005820FB">
        <w:rPr>
          <w:rFonts w:ascii="Arial" w:hAnsi="Arial" w:cs="Arial"/>
          <w:b/>
          <w:sz w:val="24"/>
        </w:rPr>
        <w:t xml:space="preserve"> August</w:t>
      </w:r>
      <w:r>
        <w:rPr>
          <w:rFonts w:ascii="Arial" w:hAnsi="Arial" w:cs="Arial"/>
          <w:b/>
          <w:sz w:val="24"/>
        </w:rPr>
        <w:t xml:space="preserve"> 2016</w:t>
      </w:r>
    </w:p>
    <w:p w:rsidR="00461013" w:rsidRPr="00FE0B7A" w:rsidRDefault="002757EE" w:rsidP="006201FA">
      <w:pPr>
        <w:pStyle w:val="NoSpacing"/>
        <w:spacing w:before="0" w:after="147"/>
        <w:ind w:left="0" w:firstLine="8"/>
        <w:rPr>
          <w:b/>
          <w:sz w:val="22"/>
          <w:szCs w:val="22"/>
        </w:rPr>
      </w:pPr>
      <w:r>
        <w:rPr>
          <w:b/>
          <w:sz w:val="22"/>
          <w:szCs w:val="22"/>
        </w:rPr>
        <w:t>Present</w:t>
      </w:r>
      <w:r w:rsidRPr="00FE0B7A">
        <w:rPr>
          <w:color w:val="000000" w:themeColor="text1"/>
          <w:sz w:val="22"/>
          <w:szCs w:val="22"/>
        </w:rPr>
        <w:t>:  Cllrs Carr (Chairman),</w:t>
      </w:r>
      <w:r w:rsidR="005820FB">
        <w:rPr>
          <w:color w:val="000000" w:themeColor="text1"/>
          <w:sz w:val="22"/>
          <w:szCs w:val="22"/>
        </w:rPr>
        <w:t xml:space="preserve"> Turner, </w:t>
      </w:r>
      <w:r w:rsidR="00BF1843" w:rsidRPr="00FE0B7A">
        <w:rPr>
          <w:color w:val="000000" w:themeColor="text1"/>
          <w:sz w:val="22"/>
          <w:szCs w:val="22"/>
        </w:rPr>
        <w:t>Howard</w:t>
      </w:r>
      <w:r w:rsidR="005820FB">
        <w:rPr>
          <w:color w:val="000000" w:themeColor="text1"/>
          <w:sz w:val="22"/>
          <w:szCs w:val="22"/>
        </w:rPr>
        <w:t>,</w:t>
      </w:r>
      <w:r w:rsidR="00897B68" w:rsidRPr="00FE0B7A">
        <w:rPr>
          <w:color w:val="000000" w:themeColor="text1"/>
          <w:sz w:val="22"/>
          <w:szCs w:val="22"/>
        </w:rPr>
        <w:t xml:space="preserve"> Parrott</w:t>
      </w:r>
      <w:r w:rsidR="005820FB">
        <w:rPr>
          <w:color w:val="000000" w:themeColor="text1"/>
          <w:sz w:val="22"/>
          <w:szCs w:val="22"/>
        </w:rPr>
        <w:t xml:space="preserve">, </w:t>
      </w:r>
      <w:r w:rsidR="00E90C89" w:rsidRPr="00FE0B7A">
        <w:rPr>
          <w:color w:val="000000" w:themeColor="text1"/>
          <w:sz w:val="22"/>
          <w:szCs w:val="22"/>
        </w:rPr>
        <w:t>Durrans</w:t>
      </w:r>
      <w:r w:rsidR="005820FB">
        <w:rPr>
          <w:color w:val="000000" w:themeColor="text1"/>
          <w:sz w:val="22"/>
          <w:szCs w:val="22"/>
        </w:rPr>
        <w:t>, DCC Cllr Connett</w:t>
      </w:r>
      <w:r w:rsidR="00E90C89" w:rsidRPr="00FE0B7A">
        <w:rPr>
          <w:color w:val="000000" w:themeColor="text1"/>
          <w:sz w:val="22"/>
          <w:szCs w:val="22"/>
        </w:rPr>
        <w:t xml:space="preserve"> </w:t>
      </w:r>
      <w:r w:rsidR="00FE0B7A" w:rsidRPr="00FE0B7A">
        <w:rPr>
          <w:sz w:val="22"/>
          <w:szCs w:val="22"/>
        </w:rPr>
        <w:t>&amp;</w:t>
      </w:r>
      <w:r w:rsidR="00897B68" w:rsidRPr="00FE0B7A">
        <w:rPr>
          <w:sz w:val="22"/>
          <w:szCs w:val="22"/>
        </w:rPr>
        <w:t xml:space="preserve"> TDC Cllr</w:t>
      </w:r>
      <w:r w:rsidR="00FE0B7A">
        <w:rPr>
          <w:sz w:val="22"/>
          <w:szCs w:val="22"/>
        </w:rPr>
        <w:t xml:space="preserve"> Lake.  5</w:t>
      </w:r>
      <w:r w:rsidR="000019BB" w:rsidRPr="00FE0B7A">
        <w:rPr>
          <w:sz w:val="22"/>
          <w:szCs w:val="22"/>
        </w:rPr>
        <w:t xml:space="preserve"> member</w:t>
      </w:r>
      <w:r w:rsidR="00FE0B7A">
        <w:rPr>
          <w:sz w:val="22"/>
          <w:szCs w:val="22"/>
        </w:rPr>
        <w:t>s</w:t>
      </w:r>
      <w:r w:rsidRPr="00FE0B7A">
        <w:rPr>
          <w:sz w:val="22"/>
          <w:szCs w:val="22"/>
        </w:rPr>
        <w:t xml:space="preserve"> of the public present.  </w:t>
      </w:r>
    </w:p>
    <w:p w:rsidR="00461013" w:rsidRDefault="002757EE">
      <w:pPr>
        <w:pStyle w:val="NoSpacing"/>
        <w:spacing w:before="0" w:after="147"/>
        <w:ind w:left="-142" w:hanging="360"/>
        <w:rPr>
          <w:b/>
          <w:sz w:val="22"/>
          <w:szCs w:val="22"/>
        </w:rPr>
      </w:pPr>
      <w:r>
        <w:rPr>
          <w:b/>
          <w:sz w:val="22"/>
          <w:szCs w:val="22"/>
        </w:rPr>
        <w:tab/>
        <w:t xml:space="preserve">  1. Apologies for absence</w:t>
      </w:r>
      <w:r>
        <w:rPr>
          <w:sz w:val="22"/>
          <w:szCs w:val="22"/>
        </w:rPr>
        <w:t xml:space="preserve"> – </w:t>
      </w:r>
      <w:r w:rsidR="00FB73F6">
        <w:rPr>
          <w:sz w:val="22"/>
          <w:szCs w:val="22"/>
        </w:rPr>
        <w:t>Cllr Stamp, TDC Cllr Goodey</w:t>
      </w:r>
    </w:p>
    <w:p w:rsidR="00E90C89" w:rsidRDefault="002757EE" w:rsidP="00405583">
      <w:pPr>
        <w:pStyle w:val="NoSpacing"/>
        <w:spacing w:before="0" w:after="147"/>
        <w:rPr>
          <w:sz w:val="22"/>
          <w:szCs w:val="22"/>
        </w:rPr>
      </w:pPr>
      <w:r>
        <w:rPr>
          <w:b/>
          <w:sz w:val="22"/>
          <w:szCs w:val="22"/>
        </w:rPr>
        <w:t>2. Declarations of Interest</w:t>
      </w:r>
      <w:r w:rsidR="00FE0B7A">
        <w:rPr>
          <w:b/>
          <w:sz w:val="22"/>
          <w:szCs w:val="22"/>
        </w:rPr>
        <w:t xml:space="preserve"> </w:t>
      </w:r>
      <w:r w:rsidR="00587ADF">
        <w:rPr>
          <w:b/>
          <w:sz w:val="22"/>
          <w:szCs w:val="22"/>
        </w:rPr>
        <w:t xml:space="preserve">/ </w:t>
      </w:r>
      <w:r w:rsidR="00FE0B7A">
        <w:rPr>
          <w:b/>
          <w:sz w:val="22"/>
          <w:szCs w:val="22"/>
        </w:rPr>
        <w:t>Requests for dispensation</w:t>
      </w:r>
      <w:r>
        <w:rPr>
          <w:b/>
          <w:sz w:val="22"/>
          <w:szCs w:val="22"/>
        </w:rPr>
        <w:t xml:space="preserve"> </w:t>
      </w:r>
      <w:r w:rsidR="00921AEE">
        <w:rPr>
          <w:sz w:val="22"/>
          <w:szCs w:val="22"/>
        </w:rPr>
        <w:t>–</w:t>
      </w:r>
      <w:r w:rsidR="00FE0B7A">
        <w:rPr>
          <w:sz w:val="22"/>
          <w:szCs w:val="22"/>
        </w:rPr>
        <w:t xml:space="preserve"> </w:t>
      </w:r>
      <w:r w:rsidR="005820FB">
        <w:rPr>
          <w:sz w:val="22"/>
          <w:szCs w:val="22"/>
        </w:rPr>
        <w:t>Cllr Carr d</w:t>
      </w:r>
      <w:r w:rsidR="00FE0B7A">
        <w:rPr>
          <w:sz w:val="22"/>
          <w:szCs w:val="22"/>
        </w:rPr>
        <w:t>eclared interest in planning</w:t>
      </w:r>
      <w:r w:rsidR="005820FB">
        <w:rPr>
          <w:sz w:val="22"/>
          <w:szCs w:val="22"/>
        </w:rPr>
        <w:t xml:space="preserve"> application at item 6 on the agenda (</w:t>
      </w:r>
      <w:r w:rsidR="005820FB" w:rsidRPr="005820FB">
        <w:rPr>
          <w:sz w:val="22"/>
          <w:szCs w:val="22"/>
        </w:rPr>
        <w:t>16/01806/FUL &amp; 16/01807/LBC</w:t>
      </w:r>
      <w:r w:rsidR="005820FB">
        <w:rPr>
          <w:sz w:val="22"/>
          <w:szCs w:val="22"/>
        </w:rPr>
        <w:t>)</w:t>
      </w:r>
    </w:p>
    <w:p w:rsidR="00461013" w:rsidRDefault="002757EE">
      <w:pPr>
        <w:pStyle w:val="NoSpacing"/>
        <w:tabs>
          <w:tab w:val="left" w:pos="0"/>
        </w:tabs>
        <w:spacing w:before="0" w:after="147"/>
        <w:ind w:left="0" w:firstLine="0"/>
        <w:rPr>
          <w:sz w:val="22"/>
          <w:szCs w:val="22"/>
        </w:rPr>
      </w:pPr>
      <w:r>
        <w:rPr>
          <w:b/>
          <w:sz w:val="22"/>
          <w:szCs w:val="22"/>
        </w:rPr>
        <w:t xml:space="preserve">3. Open Forum – </w:t>
      </w:r>
      <w:r>
        <w:rPr>
          <w:sz w:val="22"/>
          <w:szCs w:val="22"/>
        </w:rPr>
        <w:t xml:space="preserve">Members of the public were invited to comment on any relevant issues. </w:t>
      </w:r>
    </w:p>
    <w:p w:rsidR="005820FB" w:rsidRDefault="005820FB" w:rsidP="00087845">
      <w:pPr>
        <w:pStyle w:val="NoSpacing"/>
        <w:tabs>
          <w:tab w:val="left" w:pos="284"/>
        </w:tabs>
        <w:spacing w:before="0" w:after="147"/>
        <w:ind w:left="0" w:firstLine="284"/>
        <w:rPr>
          <w:sz w:val="22"/>
          <w:szCs w:val="22"/>
        </w:rPr>
      </w:pPr>
      <w:r>
        <w:rPr>
          <w:sz w:val="22"/>
          <w:szCs w:val="22"/>
        </w:rPr>
        <w:t>No Items raised by members of the public.</w:t>
      </w:r>
    </w:p>
    <w:p w:rsidR="009E249A" w:rsidRPr="004A3583" w:rsidRDefault="005820FB" w:rsidP="00087845">
      <w:pPr>
        <w:pStyle w:val="NoSpacing"/>
        <w:tabs>
          <w:tab w:val="left" w:pos="284"/>
        </w:tabs>
        <w:spacing w:before="0" w:after="147"/>
        <w:ind w:left="284" w:firstLine="0"/>
        <w:rPr>
          <w:sz w:val="22"/>
          <w:szCs w:val="22"/>
        </w:rPr>
      </w:pPr>
      <w:r w:rsidRPr="004A3583">
        <w:rPr>
          <w:sz w:val="22"/>
          <w:szCs w:val="22"/>
        </w:rPr>
        <w:t>District Councillor report was brought forward on the agenda.  DCC Cllr Connett commented on the c</w:t>
      </w:r>
      <w:r w:rsidR="00FE0B7A" w:rsidRPr="004A3583">
        <w:rPr>
          <w:sz w:val="22"/>
          <w:szCs w:val="22"/>
        </w:rPr>
        <w:t>ulverts and drains</w:t>
      </w:r>
      <w:r w:rsidR="00E90A7A">
        <w:rPr>
          <w:sz w:val="22"/>
          <w:szCs w:val="22"/>
        </w:rPr>
        <w:t>. The l</w:t>
      </w:r>
      <w:r w:rsidRPr="004A3583">
        <w:rPr>
          <w:sz w:val="22"/>
          <w:szCs w:val="22"/>
        </w:rPr>
        <w:t>engthsman was programmed to work in the parish on</w:t>
      </w:r>
      <w:r w:rsidR="00FE0B7A" w:rsidRPr="004A3583">
        <w:rPr>
          <w:sz w:val="22"/>
          <w:szCs w:val="22"/>
        </w:rPr>
        <w:t xml:space="preserve"> 11 August </w:t>
      </w:r>
      <w:r w:rsidRPr="004A3583">
        <w:rPr>
          <w:sz w:val="22"/>
          <w:szCs w:val="22"/>
        </w:rPr>
        <w:t xml:space="preserve">and the </w:t>
      </w:r>
      <w:r w:rsidR="00FE0B7A" w:rsidRPr="004A3583">
        <w:rPr>
          <w:sz w:val="22"/>
          <w:szCs w:val="22"/>
        </w:rPr>
        <w:t xml:space="preserve">parish can direct work to be done. </w:t>
      </w:r>
      <w:r w:rsidR="00587ADF">
        <w:rPr>
          <w:sz w:val="22"/>
          <w:szCs w:val="22"/>
        </w:rPr>
        <w:t>The public informed Cllr Connett</w:t>
      </w:r>
      <w:r w:rsidRPr="004A3583">
        <w:rPr>
          <w:sz w:val="22"/>
          <w:szCs w:val="22"/>
        </w:rPr>
        <w:t xml:space="preserve"> that b</w:t>
      </w:r>
      <w:r w:rsidR="00FE0B7A" w:rsidRPr="004A3583">
        <w:rPr>
          <w:sz w:val="22"/>
          <w:szCs w:val="22"/>
        </w:rPr>
        <w:t>locked drains have been causing difficulties in the village for many years. Potholes</w:t>
      </w:r>
      <w:r w:rsidRPr="004A3583">
        <w:rPr>
          <w:sz w:val="22"/>
          <w:szCs w:val="22"/>
        </w:rPr>
        <w:t xml:space="preserve"> were discussed </w:t>
      </w:r>
      <w:r w:rsidR="004A3583" w:rsidRPr="004A3583">
        <w:rPr>
          <w:sz w:val="22"/>
          <w:szCs w:val="22"/>
        </w:rPr>
        <w:t>and due to new reporting process only those reported are being filled which means that t</w:t>
      </w:r>
      <w:r w:rsidR="00587ADF">
        <w:rPr>
          <w:sz w:val="22"/>
          <w:szCs w:val="22"/>
        </w:rPr>
        <w:t xml:space="preserve">here is a need for constant </w:t>
      </w:r>
      <w:r w:rsidR="004A3583" w:rsidRPr="004A3583">
        <w:rPr>
          <w:sz w:val="22"/>
          <w:szCs w:val="22"/>
        </w:rPr>
        <w:t>repeat visits.</w:t>
      </w:r>
      <w:r w:rsidR="00FE0B7A" w:rsidRPr="004A3583">
        <w:rPr>
          <w:sz w:val="22"/>
          <w:szCs w:val="22"/>
        </w:rPr>
        <w:t xml:space="preserve"> </w:t>
      </w:r>
      <w:r w:rsidR="004A3583" w:rsidRPr="004A3583">
        <w:rPr>
          <w:sz w:val="22"/>
          <w:szCs w:val="22"/>
        </w:rPr>
        <w:t>Cllr C</w:t>
      </w:r>
      <w:r w:rsidR="009E249A" w:rsidRPr="004A3583">
        <w:rPr>
          <w:sz w:val="22"/>
          <w:szCs w:val="22"/>
        </w:rPr>
        <w:t xml:space="preserve">onnett </w:t>
      </w:r>
      <w:r w:rsidR="004A3583" w:rsidRPr="004A3583">
        <w:rPr>
          <w:sz w:val="22"/>
          <w:szCs w:val="22"/>
        </w:rPr>
        <w:t xml:space="preserve">agreed </w:t>
      </w:r>
      <w:r w:rsidR="009E249A" w:rsidRPr="004A3583">
        <w:rPr>
          <w:sz w:val="22"/>
          <w:szCs w:val="22"/>
        </w:rPr>
        <w:t xml:space="preserve">to speak with </w:t>
      </w:r>
      <w:r w:rsidR="00587ADF">
        <w:rPr>
          <w:sz w:val="22"/>
          <w:szCs w:val="22"/>
        </w:rPr>
        <w:t xml:space="preserve">Jamie Hewitt at </w:t>
      </w:r>
      <w:r w:rsidR="004A3583">
        <w:rPr>
          <w:sz w:val="22"/>
          <w:szCs w:val="22"/>
        </w:rPr>
        <w:t>highways</w:t>
      </w:r>
      <w:r w:rsidR="009E249A" w:rsidRPr="004A3583">
        <w:rPr>
          <w:sz w:val="22"/>
          <w:szCs w:val="22"/>
        </w:rPr>
        <w:t>.</w:t>
      </w:r>
    </w:p>
    <w:p w:rsidR="00FE0B7A" w:rsidRPr="004A3583" w:rsidRDefault="004A3583" w:rsidP="00087845">
      <w:pPr>
        <w:pStyle w:val="NoSpacing"/>
        <w:tabs>
          <w:tab w:val="left" w:pos="284"/>
        </w:tabs>
        <w:spacing w:before="0" w:after="147"/>
        <w:ind w:left="284" w:firstLine="0"/>
        <w:rPr>
          <w:sz w:val="22"/>
          <w:szCs w:val="22"/>
        </w:rPr>
      </w:pPr>
      <w:r w:rsidRPr="004A3583">
        <w:rPr>
          <w:sz w:val="22"/>
          <w:szCs w:val="22"/>
        </w:rPr>
        <w:t>Cllr Connett confirmed his understanding of the</w:t>
      </w:r>
      <w:r w:rsidR="00FE0B7A" w:rsidRPr="004A3583">
        <w:rPr>
          <w:sz w:val="22"/>
          <w:szCs w:val="22"/>
        </w:rPr>
        <w:t xml:space="preserve"> site visit approximately 3 years ago</w:t>
      </w:r>
      <w:r w:rsidRPr="004A3583">
        <w:rPr>
          <w:sz w:val="22"/>
          <w:szCs w:val="22"/>
        </w:rPr>
        <w:t xml:space="preserve"> to</w:t>
      </w:r>
      <w:r w:rsidR="00FE0B7A" w:rsidRPr="004A3583">
        <w:rPr>
          <w:sz w:val="22"/>
          <w:szCs w:val="22"/>
        </w:rPr>
        <w:t xml:space="preserve"> Forest school</w:t>
      </w:r>
      <w:r w:rsidRPr="004A3583">
        <w:rPr>
          <w:sz w:val="22"/>
          <w:szCs w:val="22"/>
        </w:rPr>
        <w:t>.  In order to relieve road safety concerns, the sc</w:t>
      </w:r>
      <w:r>
        <w:rPr>
          <w:sz w:val="22"/>
          <w:szCs w:val="22"/>
        </w:rPr>
        <w:t>hool were to provide off-</w:t>
      </w:r>
      <w:r w:rsidRPr="004A3583">
        <w:rPr>
          <w:sz w:val="22"/>
          <w:szCs w:val="22"/>
        </w:rPr>
        <w:t>site parking and move a hedge</w:t>
      </w:r>
      <w:r w:rsidR="00587ADF">
        <w:rPr>
          <w:sz w:val="22"/>
          <w:szCs w:val="22"/>
        </w:rPr>
        <w:t xml:space="preserve"> line</w:t>
      </w:r>
      <w:r w:rsidRPr="004A3583">
        <w:rPr>
          <w:sz w:val="22"/>
          <w:szCs w:val="22"/>
        </w:rPr>
        <w:t xml:space="preserve"> back. Once done, highways woul</w:t>
      </w:r>
      <w:r w:rsidR="00587ADF">
        <w:rPr>
          <w:sz w:val="22"/>
          <w:szCs w:val="22"/>
        </w:rPr>
        <w:t>d provide road signs.  T</w:t>
      </w:r>
      <w:r w:rsidRPr="004A3583">
        <w:rPr>
          <w:sz w:val="22"/>
          <w:szCs w:val="22"/>
        </w:rPr>
        <w:t>he work does not appear to have been done by the school. Members of the public raised several incidents of near misses with emerging vehicles and those causing a hazard parked on the road. Cllr Connett undertook to speak to Teignbridge planning dept.</w:t>
      </w:r>
      <w:r w:rsidR="009E249A" w:rsidRPr="004A3583">
        <w:rPr>
          <w:sz w:val="22"/>
          <w:szCs w:val="22"/>
        </w:rPr>
        <w:t xml:space="preserve"> </w:t>
      </w:r>
      <w:r w:rsidR="000D4207">
        <w:rPr>
          <w:sz w:val="22"/>
          <w:szCs w:val="22"/>
        </w:rPr>
        <w:t>Cllr Connett</w:t>
      </w:r>
      <w:r w:rsidR="007E2874">
        <w:rPr>
          <w:sz w:val="22"/>
          <w:szCs w:val="22"/>
        </w:rPr>
        <w:t xml:space="preserve"> requested that any photographs</w:t>
      </w:r>
      <w:r w:rsidR="00587ADF">
        <w:rPr>
          <w:sz w:val="22"/>
          <w:szCs w:val="22"/>
        </w:rPr>
        <w:t xml:space="preserve"> </w:t>
      </w:r>
      <w:r w:rsidR="007E2874">
        <w:rPr>
          <w:sz w:val="22"/>
          <w:szCs w:val="22"/>
        </w:rPr>
        <w:t>taken</w:t>
      </w:r>
      <w:r w:rsidR="007E2874">
        <w:rPr>
          <w:sz w:val="22"/>
          <w:szCs w:val="22"/>
        </w:rPr>
        <w:t xml:space="preserve"> </w:t>
      </w:r>
      <w:r w:rsidR="00587ADF">
        <w:rPr>
          <w:sz w:val="22"/>
          <w:szCs w:val="22"/>
        </w:rPr>
        <w:t xml:space="preserve">of dangerous parking </w:t>
      </w:r>
      <w:r w:rsidR="000D4207">
        <w:rPr>
          <w:sz w:val="22"/>
          <w:szCs w:val="22"/>
        </w:rPr>
        <w:t>are sent to him.</w:t>
      </w:r>
    </w:p>
    <w:p w:rsidR="009E249A" w:rsidRPr="004A3583" w:rsidRDefault="004A3583" w:rsidP="00087845">
      <w:pPr>
        <w:pStyle w:val="NoSpacing"/>
        <w:tabs>
          <w:tab w:val="left" w:pos="284"/>
        </w:tabs>
        <w:spacing w:before="0" w:after="147"/>
        <w:ind w:left="284" w:firstLine="0"/>
        <w:rPr>
          <w:sz w:val="22"/>
          <w:szCs w:val="22"/>
        </w:rPr>
      </w:pPr>
      <w:r w:rsidRPr="004A3583">
        <w:rPr>
          <w:sz w:val="22"/>
          <w:szCs w:val="22"/>
        </w:rPr>
        <w:t>Cllr Conne</w:t>
      </w:r>
      <w:r>
        <w:rPr>
          <w:sz w:val="22"/>
          <w:szCs w:val="22"/>
        </w:rPr>
        <w:t>t</w:t>
      </w:r>
      <w:r w:rsidRPr="004A3583">
        <w:rPr>
          <w:sz w:val="22"/>
          <w:szCs w:val="22"/>
        </w:rPr>
        <w:t>t confirmed that he had supported a gr</w:t>
      </w:r>
      <w:r w:rsidR="00F57D7B" w:rsidRPr="004A3583">
        <w:rPr>
          <w:sz w:val="22"/>
          <w:szCs w:val="22"/>
        </w:rPr>
        <w:t xml:space="preserve">ant </w:t>
      </w:r>
      <w:r w:rsidRPr="004A3583">
        <w:rPr>
          <w:sz w:val="22"/>
          <w:szCs w:val="22"/>
        </w:rPr>
        <w:t>application to DCC</w:t>
      </w:r>
      <w:r w:rsidR="00E90A7A">
        <w:rPr>
          <w:sz w:val="22"/>
          <w:szCs w:val="22"/>
        </w:rPr>
        <w:t xml:space="preserve"> </w:t>
      </w:r>
      <w:r w:rsidRPr="004A3583">
        <w:rPr>
          <w:sz w:val="22"/>
          <w:szCs w:val="22"/>
        </w:rPr>
        <w:t>for £2k from the village hall committee towards the toilet project</w:t>
      </w:r>
      <w:r w:rsidR="00F57D7B" w:rsidRPr="004A3583">
        <w:rPr>
          <w:sz w:val="22"/>
          <w:szCs w:val="22"/>
        </w:rPr>
        <w:t>.</w:t>
      </w:r>
    </w:p>
    <w:p w:rsidR="00F57D7B" w:rsidRDefault="004A3583" w:rsidP="00087845">
      <w:pPr>
        <w:pStyle w:val="NoSpacing"/>
        <w:tabs>
          <w:tab w:val="left" w:pos="284"/>
        </w:tabs>
        <w:spacing w:before="0" w:after="147"/>
        <w:ind w:left="284" w:firstLine="0"/>
        <w:rPr>
          <w:color w:val="FF0000"/>
          <w:sz w:val="22"/>
          <w:szCs w:val="22"/>
        </w:rPr>
      </w:pPr>
      <w:r w:rsidRPr="005F4941">
        <w:rPr>
          <w:sz w:val="22"/>
          <w:szCs w:val="22"/>
        </w:rPr>
        <w:t>Cllr Connett spoke of the DCC restructure of ch</w:t>
      </w:r>
      <w:r w:rsidR="00F57D7B" w:rsidRPr="005F4941">
        <w:rPr>
          <w:sz w:val="22"/>
          <w:szCs w:val="22"/>
        </w:rPr>
        <w:t>ildren and adult services</w:t>
      </w:r>
      <w:r w:rsidR="005F4941" w:rsidRPr="005F4941">
        <w:rPr>
          <w:sz w:val="22"/>
          <w:szCs w:val="22"/>
        </w:rPr>
        <w:t xml:space="preserve"> to separate them out in order to impr</w:t>
      </w:r>
      <w:r w:rsidR="00E90A7A">
        <w:rPr>
          <w:sz w:val="22"/>
          <w:szCs w:val="22"/>
        </w:rPr>
        <w:t>ove the performance of children</w:t>
      </w:r>
      <w:r w:rsidR="005F4941" w:rsidRPr="005F4941">
        <w:rPr>
          <w:sz w:val="22"/>
          <w:szCs w:val="22"/>
        </w:rPr>
        <w:t xml:space="preserve"> services. This will fall within the current budget with n</w:t>
      </w:r>
      <w:r w:rsidR="00F57D7B" w:rsidRPr="005F4941">
        <w:rPr>
          <w:sz w:val="22"/>
          <w:szCs w:val="22"/>
        </w:rPr>
        <w:t>o additional cost</w:t>
      </w:r>
      <w:r w:rsidR="005F4941" w:rsidRPr="005F4941">
        <w:rPr>
          <w:sz w:val="22"/>
          <w:szCs w:val="22"/>
        </w:rPr>
        <w:t xml:space="preserve"> to the tax payer</w:t>
      </w:r>
      <w:r w:rsidR="00F57D7B">
        <w:rPr>
          <w:color w:val="FF0000"/>
          <w:sz w:val="22"/>
          <w:szCs w:val="22"/>
        </w:rPr>
        <w:t xml:space="preserve">. </w:t>
      </w:r>
    </w:p>
    <w:p w:rsidR="00461013" w:rsidRPr="00E5582E" w:rsidRDefault="002757EE">
      <w:pPr>
        <w:pStyle w:val="NoSpacing"/>
        <w:spacing w:before="0" w:after="147"/>
        <w:rPr>
          <w:b/>
          <w:sz w:val="22"/>
          <w:szCs w:val="22"/>
        </w:rPr>
      </w:pPr>
      <w:r>
        <w:rPr>
          <w:b/>
          <w:sz w:val="22"/>
          <w:szCs w:val="22"/>
        </w:rPr>
        <w:t xml:space="preserve">4. Minutes of last </w:t>
      </w:r>
      <w:r w:rsidR="00E5582E">
        <w:rPr>
          <w:b/>
          <w:sz w:val="22"/>
          <w:szCs w:val="22"/>
        </w:rPr>
        <w:t xml:space="preserve">Ordinary </w:t>
      </w:r>
      <w:r>
        <w:rPr>
          <w:b/>
          <w:sz w:val="22"/>
          <w:szCs w:val="22"/>
        </w:rPr>
        <w:t>meeting</w:t>
      </w:r>
      <w:r>
        <w:rPr>
          <w:sz w:val="22"/>
          <w:szCs w:val="22"/>
        </w:rPr>
        <w:t xml:space="preserve"> </w:t>
      </w:r>
      <w:r w:rsidR="00E90C89">
        <w:rPr>
          <w:sz w:val="22"/>
          <w:szCs w:val="22"/>
        </w:rPr>
        <w:t xml:space="preserve">on 31 May (circulated) </w:t>
      </w:r>
      <w:r>
        <w:rPr>
          <w:sz w:val="22"/>
          <w:szCs w:val="22"/>
        </w:rPr>
        <w:t xml:space="preserve">– </w:t>
      </w:r>
      <w:r w:rsidR="00E5582E">
        <w:rPr>
          <w:sz w:val="22"/>
          <w:szCs w:val="22"/>
        </w:rPr>
        <w:t>Were accepted and signed as</w:t>
      </w:r>
      <w:r w:rsidRPr="00E5582E">
        <w:rPr>
          <w:sz w:val="22"/>
          <w:szCs w:val="22"/>
        </w:rPr>
        <w:t xml:space="preserve"> </w:t>
      </w:r>
      <w:r w:rsidR="00E90C89">
        <w:rPr>
          <w:sz w:val="22"/>
          <w:szCs w:val="22"/>
        </w:rPr>
        <w:t xml:space="preserve">a </w:t>
      </w:r>
      <w:r w:rsidRPr="00E5582E">
        <w:rPr>
          <w:sz w:val="22"/>
          <w:szCs w:val="22"/>
        </w:rPr>
        <w:t>true record</w:t>
      </w:r>
      <w:r w:rsidR="00E90C89">
        <w:rPr>
          <w:sz w:val="22"/>
          <w:szCs w:val="22"/>
        </w:rPr>
        <w:t xml:space="preserve"> of the meeting</w:t>
      </w:r>
      <w:r w:rsidRPr="00E5582E">
        <w:rPr>
          <w:sz w:val="22"/>
          <w:szCs w:val="22"/>
        </w:rPr>
        <w:t>.</w:t>
      </w:r>
    </w:p>
    <w:p w:rsidR="00461013" w:rsidRDefault="002757EE">
      <w:pPr>
        <w:pStyle w:val="NoSpacing"/>
        <w:spacing w:before="0" w:after="147"/>
        <w:rPr>
          <w:sz w:val="22"/>
          <w:szCs w:val="22"/>
        </w:rPr>
      </w:pPr>
      <w:r>
        <w:rPr>
          <w:b/>
          <w:sz w:val="22"/>
          <w:szCs w:val="22"/>
        </w:rPr>
        <w:t>5. Matters Arising</w:t>
      </w:r>
      <w:r>
        <w:rPr>
          <w:b/>
          <w:sz w:val="22"/>
          <w:szCs w:val="22"/>
        </w:rPr>
        <w:tab/>
      </w:r>
    </w:p>
    <w:p w:rsidR="00BF1843" w:rsidRDefault="002757EE">
      <w:pPr>
        <w:pStyle w:val="NoSpacing"/>
        <w:spacing w:before="0" w:after="147"/>
        <w:ind w:left="681" w:hanging="454"/>
        <w:rPr>
          <w:sz w:val="22"/>
          <w:szCs w:val="22"/>
        </w:rPr>
      </w:pPr>
      <w:r>
        <w:rPr>
          <w:sz w:val="22"/>
          <w:szCs w:val="22"/>
        </w:rPr>
        <w:t>a)</w:t>
      </w:r>
      <w:r>
        <w:rPr>
          <w:sz w:val="22"/>
          <w:szCs w:val="22"/>
        </w:rPr>
        <w:tab/>
      </w:r>
      <w:r w:rsidR="00E90C89" w:rsidRPr="00E90C89">
        <w:rPr>
          <w:b/>
          <w:sz w:val="22"/>
          <w:szCs w:val="22"/>
        </w:rPr>
        <w:t>Blocked culverts and drains</w:t>
      </w:r>
      <w:r w:rsidR="000E22D0">
        <w:rPr>
          <w:sz w:val="22"/>
          <w:szCs w:val="22"/>
        </w:rPr>
        <w:t xml:space="preserve"> – It was agreed that the Clerk would let highways have details of the problem areas for the l</w:t>
      </w:r>
      <w:r w:rsidR="00E90A7A">
        <w:rPr>
          <w:sz w:val="22"/>
          <w:szCs w:val="22"/>
        </w:rPr>
        <w:t>engths</w:t>
      </w:r>
      <w:r w:rsidR="000E22D0">
        <w:rPr>
          <w:sz w:val="22"/>
          <w:szCs w:val="22"/>
        </w:rPr>
        <w:t>man visit on 11 August.</w:t>
      </w:r>
    </w:p>
    <w:p w:rsidR="00461013" w:rsidRDefault="002757EE">
      <w:pPr>
        <w:pStyle w:val="NoSpacing"/>
        <w:spacing w:before="0" w:after="147"/>
        <w:ind w:left="681" w:hanging="454"/>
        <w:rPr>
          <w:sz w:val="22"/>
          <w:szCs w:val="22"/>
        </w:rPr>
      </w:pPr>
      <w:r>
        <w:rPr>
          <w:sz w:val="22"/>
          <w:szCs w:val="22"/>
        </w:rPr>
        <w:t>b)</w:t>
      </w:r>
      <w:r>
        <w:rPr>
          <w:sz w:val="22"/>
          <w:szCs w:val="22"/>
        </w:rPr>
        <w:tab/>
      </w:r>
      <w:r w:rsidR="00E90C89" w:rsidRPr="00E90C89">
        <w:rPr>
          <w:b/>
          <w:sz w:val="22"/>
          <w:szCs w:val="22"/>
        </w:rPr>
        <w:t>Defibrillator</w:t>
      </w:r>
      <w:r w:rsidR="00E90C89" w:rsidRPr="00E90C89">
        <w:rPr>
          <w:sz w:val="22"/>
          <w:szCs w:val="22"/>
        </w:rPr>
        <w:t xml:space="preserve"> </w:t>
      </w:r>
      <w:r w:rsidR="000E22D0">
        <w:rPr>
          <w:sz w:val="22"/>
          <w:szCs w:val="22"/>
        </w:rPr>
        <w:t>–</w:t>
      </w:r>
      <w:r w:rsidR="00E90C89">
        <w:rPr>
          <w:sz w:val="22"/>
          <w:szCs w:val="22"/>
        </w:rPr>
        <w:t xml:space="preserve"> </w:t>
      </w:r>
      <w:r w:rsidR="000E22D0">
        <w:rPr>
          <w:sz w:val="22"/>
          <w:szCs w:val="22"/>
        </w:rPr>
        <w:t>Both defibrillators are now installed and are being registered with South West Ambulance Service. The 999 phone facia is in the post and the key fobs are still outstanding. Two awareness sessions will be arranged as soon as possible.</w:t>
      </w:r>
    </w:p>
    <w:p w:rsidR="006B367B" w:rsidRPr="00553463" w:rsidRDefault="002757EE">
      <w:pPr>
        <w:pStyle w:val="NoSpacing"/>
        <w:spacing w:before="0" w:after="147"/>
        <w:ind w:left="681" w:hanging="454"/>
        <w:rPr>
          <w:sz w:val="22"/>
          <w:szCs w:val="22"/>
        </w:rPr>
      </w:pPr>
      <w:r>
        <w:rPr>
          <w:sz w:val="22"/>
          <w:szCs w:val="22"/>
        </w:rPr>
        <w:t>c)</w:t>
      </w:r>
      <w:r>
        <w:rPr>
          <w:sz w:val="22"/>
          <w:szCs w:val="22"/>
        </w:rPr>
        <w:tab/>
      </w:r>
      <w:r w:rsidR="00E90C89" w:rsidRPr="00E90C89">
        <w:rPr>
          <w:b/>
          <w:sz w:val="22"/>
          <w:szCs w:val="22"/>
        </w:rPr>
        <w:t>Teign Housing Occupancy</w:t>
      </w:r>
      <w:r w:rsidR="00E90C89" w:rsidRPr="00E90C89">
        <w:rPr>
          <w:sz w:val="22"/>
          <w:szCs w:val="22"/>
        </w:rPr>
        <w:t xml:space="preserve"> </w:t>
      </w:r>
      <w:r w:rsidR="00F57D7B">
        <w:rPr>
          <w:sz w:val="22"/>
          <w:szCs w:val="22"/>
        </w:rPr>
        <w:t>–</w:t>
      </w:r>
      <w:r w:rsidR="00E90C89">
        <w:rPr>
          <w:sz w:val="22"/>
          <w:szCs w:val="22"/>
        </w:rPr>
        <w:t xml:space="preserve"> </w:t>
      </w:r>
      <w:r w:rsidR="000E22D0">
        <w:rPr>
          <w:sz w:val="22"/>
          <w:szCs w:val="22"/>
        </w:rPr>
        <w:t>There have been no vacancies since Josh Lewis attended the parish council meeting but he has confirmed the intention to involve the parish council as a consultee when they re-let the next vacant property</w:t>
      </w:r>
      <w:r w:rsidR="00F57D7B">
        <w:rPr>
          <w:sz w:val="22"/>
          <w:szCs w:val="22"/>
        </w:rPr>
        <w:t xml:space="preserve">. </w:t>
      </w:r>
    </w:p>
    <w:p w:rsidR="00E90C89" w:rsidRDefault="002757EE" w:rsidP="00E90C89">
      <w:pPr>
        <w:pStyle w:val="NoSpacing"/>
        <w:spacing w:before="0" w:after="147"/>
        <w:ind w:left="681" w:hanging="454"/>
        <w:rPr>
          <w:sz w:val="22"/>
          <w:szCs w:val="22"/>
        </w:rPr>
      </w:pPr>
      <w:r>
        <w:rPr>
          <w:sz w:val="22"/>
          <w:szCs w:val="22"/>
        </w:rPr>
        <w:t xml:space="preserve">d) </w:t>
      </w:r>
      <w:r>
        <w:rPr>
          <w:sz w:val="22"/>
          <w:szCs w:val="22"/>
        </w:rPr>
        <w:tab/>
      </w:r>
      <w:r w:rsidR="00E90C89" w:rsidRPr="00E90C89">
        <w:rPr>
          <w:b/>
          <w:sz w:val="22"/>
          <w:szCs w:val="22"/>
        </w:rPr>
        <w:t>Shed renovations</w:t>
      </w:r>
      <w:r w:rsidR="007E2874">
        <w:rPr>
          <w:b/>
          <w:sz w:val="22"/>
          <w:szCs w:val="22"/>
        </w:rPr>
        <w:t xml:space="preserve"> (Millennium Field)</w:t>
      </w:r>
      <w:r w:rsidR="00E90C89" w:rsidRPr="00E90C89">
        <w:rPr>
          <w:sz w:val="22"/>
          <w:szCs w:val="22"/>
        </w:rPr>
        <w:t xml:space="preserve"> </w:t>
      </w:r>
      <w:r w:rsidR="00E90C89">
        <w:rPr>
          <w:sz w:val="22"/>
          <w:szCs w:val="22"/>
        </w:rPr>
        <w:t xml:space="preserve">– </w:t>
      </w:r>
      <w:r w:rsidR="00F57D7B">
        <w:rPr>
          <w:sz w:val="22"/>
          <w:szCs w:val="22"/>
        </w:rPr>
        <w:t>No</w:t>
      </w:r>
      <w:r w:rsidR="000E22D0">
        <w:rPr>
          <w:sz w:val="22"/>
          <w:szCs w:val="22"/>
        </w:rPr>
        <w:t>w</w:t>
      </w:r>
      <w:r w:rsidR="00F57D7B">
        <w:rPr>
          <w:sz w:val="22"/>
          <w:szCs w:val="22"/>
        </w:rPr>
        <w:t xml:space="preserve"> completed. </w:t>
      </w:r>
    </w:p>
    <w:p w:rsidR="00E90C89" w:rsidRDefault="002757EE" w:rsidP="00E90C89">
      <w:pPr>
        <w:pStyle w:val="NoSpacing"/>
        <w:spacing w:before="0" w:after="147"/>
        <w:ind w:left="681" w:hanging="454"/>
        <w:rPr>
          <w:sz w:val="22"/>
          <w:szCs w:val="22"/>
        </w:rPr>
      </w:pPr>
      <w:r>
        <w:rPr>
          <w:sz w:val="22"/>
          <w:szCs w:val="22"/>
        </w:rPr>
        <w:t>e)</w:t>
      </w:r>
      <w:r>
        <w:rPr>
          <w:sz w:val="22"/>
          <w:szCs w:val="22"/>
        </w:rPr>
        <w:tab/>
      </w:r>
      <w:r w:rsidR="00E90C89" w:rsidRPr="00E90C89">
        <w:rPr>
          <w:b/>
          <w:sz w:val="22"/>
          <w:szCs w:val="22"/>
        </w:rPr>
        <w:t>Violation of Agricultural Building Consent</w:t>
      </w:r>
      <w:r w:rsidR="00E90C89">
        <w:rPr>
          <w:sz w:val="22"/>
          <w:szCs w:val="22"/>
        </w:rPr>
        <w:t xml:space="preserve"> </w:t>
      </w:r>
      <w:r w:rsidR="00F57D7B">
        <w:rPr>
          <w:sz w:val="22"/>
          <w:szCs w:val="22"/>
        </w:rPr>
        <w:t>–</w:t>
      </w:r>
      <w:r w:rsidR="00E90C89">
        <w:rPr>
          <w:sz w:val="22"/>
          <w:szCs w:val="22"/>
        </w:rPr>
        <w:t xml:space="preserve"> </w:t>
      </w:r>
      <w:r w:rsidR="000E22D0">
        <w:rPr>
          <w:sz w:val="22"/>
          <w:szCs w:val="22"/>
        </w:rPr>
        <w:t>The p</w:t>
      </w:r>
      <w:r w:rsidR="00F57D7B">
        <w:rPr>
          <w:sz w:val="22"/>
          <w:szCs w:val="22"/>
        </w:rPr>
        <w:t xml:space="preserve">lanning inspector confirmed that he had notified the occupants of the intended visit.  </w:t>
      </w:r>
      <w:r w:rsidR="000E22D0">
        <w:rPr>
          <w:sz w:val="22"/>
          <w:szCs w:val="22"/>
        </w:rPr>
        <w:t xml:space="preserve">The parish council feel that this was counter-productive, giving opportunity to prepare for the visit. It was felt that the matter had not been </w:t>
      </w:r>
      <w:r w:rsidR="00994961">
        <w:rPr>
          <w:sz w:val="22"/>
          <w:szCs w:val="22"/>
        </w:rPr>
        <w:t xml:space="preserve">handled well. </w:t>
      </w:r>
      <w:r w:rsidR="000E22D0">
        <w:rPr>
          <w:sz w:val="22"/>
          <w:szCs w:val="22"/>
        </w:rPr>
        <w:t>The Clerk to send a letter to be</w:t>
      </w:r>
      <w:r w:rsidR="00994961">
        <w:rPr>
          <w:sz w:val="22"/>
          <w:szCs w:val="22"/>
        </w:rPr>
        <w:t xml:space="preserve"> Teignbridge</w:t>
      </w:r>
      <w:r w:rsidR="000E22D0">
        <w:rPr>
          <w:sz w:val="22"/>
          <w:szCs w:val="22"/>
        </w:rPr>
        <w:t xml:space="preserve"> </w:t>
      </w:r>
      <w:r w:rsidR="007E2874">
        <w:rPr>
          <w:sz w:val="22"/>
          <w:szCs w:val="22"/>
        </w:rPr>
        <w:t xml:space="preserve">district council </w:t>
      </w:r>
      <w:r w:rsidR="000E22D0">
        <w:rPr>
          <w:sz w:val="22"/>
          <w:szCs w:val="22"/>
        </w:rPr>
        <w:t>outlining their concerns</w:t>
      </w:r>
      <w:r w:rsidR="00994961">
        <w:rPr>
          <w:sz w:val="22"/>
          <w:szCs w:val="22"/>
        </w:rPr>
        <w:t>.</w:t>
      </w:r>
    </w:p>
    <w:p w:rsidR="00AF0EFC" w:rsidRPr="007C5D8F" w:rsidRDefault="005E7518" w:rsidP="00AF0EFC">
      <w:pPr>
        <w:pStyle w:val="NoSpacing"/>
        <w:spacing w:before="0" w:after="0"/>
        <w:ind w:left="681" w:hanging="454"/>
        <w:rPr>
          <w:bCs/>
          <w:sz w:val="22"/>
          <w:szCs w:val="22"/>
        </w:rPr>
      </w:pPr>
      <w:r>
        <w:rPr>
          <w:sz w:val="22"/>
          <w:szCs w:val="22"/>
        </w:rPr>
        <w:t xml:space="preserve">f) </w:t>
      </w:r>
      <w:r>
        <w:rPr>
          <w:sz w:val="22"/>
          <w:szCs w:val="22"/>
        </w:rPr>
        <w:tab/>
      </w:r>
      <w:r w:rsidR="00E90C89" w:rsidRPr="00E90C89">
        <w:rPr>
          <w:b/>
          <w:sz w:val="22"/>
          <w:szCs w:val="22"/>
        </w:rPr>
        <w:t>Purchase of Marquee</w:t>
      </w:r>
      <w:r w:rsidR="00E90C89" w:rsidRPr="00E90C89">
        <w:rPr>
          <w:sz w:val="22"/>
          <w:szCs w:val="22"/>
        </w:rPr>
        <w:t xml:space="preserve"> </w:t>
      </w:r>
      <w:r w:rsidR="00994961">
        <w:rPr>
          <w:sz w:val="22"/>
          <w:szCs w:val="22"/>
        </w:rPr>
        <w:t>–</w:t>
      </w:r>
      <w:r w:rsidR="00E90C89">
        <w:rPr>
          <w:sz w:val="22"/>
          <w:szCs w:val="22"/>
        </w:rPr>
        <w:t xml:space="preserve"> </w:t>
      </w:r>
      <w:r w:rsidR="00994961">
        <w:rPr>
          <w:sz w:val="22"/>
          <w:szCs w:val="22"/>
        </w:rPr>
        <w:t>Purchased and used at the village</w:t>
      </w:r>
      <w:r w:rsidR="00E90A7A">
        <w:rPr>
          <w:sz w:val="22"/>
          <w:szCs w:val="22"/>
        </w:rPr>
        <w:t xml:space="preserve"> fete.  Approval sought for </w:t>
      </w:r>
      <w:r w:rsidR="00E90A7A">
        <w:rPr>
          <w:sz w:val="22"/>
          <w:szCs w:val="22"/>
        </w:rPr>
        <w:t>£499.90</w:t>
      </w:r>
      <w:r w:rsidR="00E90A7A">
        <w:rPr>
          <w:sz w:val="22"/>
          <w:szCs w:val="22"/>
        </w:rPr>
        <w:t xml:space="preserve"> reim</w:t>
      </w:r>
      <w:r w:rsidR="00994961">
        <w:rPr>
          <w:sz w:val="22"/>
          <w:szCs w:val="22"/>
        </w:rPr>
        <w:t>burs</w:t>
      </w:r>
      <w:r w:rsidR="00E90A7A">
        <w:rPr>
          <w:sz w:val="22"/>
          <w:szCs w:val="22"/>
        </w:rPr>
        <w:t>e</w:t>
      </w:r>
      <w:r w:rsidR="00994961">
        <w:rPr>
          <w:sz w:val="22"/>
          <w:szCs w:val="22"/>
        </w:rPr>
        <w:t>ment for cost of purchase.</w:t>
      </w:r>
      <w:r w:rsidR="00E90A7A">
        <w:rPr>
          <w:sz w:val="22"/>
          <w:szCs w:val="22"/>
        </w:rPr>
        <w:t xml:space="preserve"> </w:t>
      </w:r>
      <w:r w:rsidR="00E90A7A" w:rsidRPr="00E90A7A">
        <w:rPr>
          <w:b/>
          <w:sz w:val="22"/>
          <w:szCs w:val="22"/>
        </w:rPr>
        <w:t>Proposed</w:t>
      </w:r>
      <w:r w:rsidR="00E90A7A">
        <w:rPr>
          <w:sz w:val="22"/>
          <w:szCs w:val="22"/>
        </w:rPr>
        <w:t xml:space="preserve"> Cllr Howard </w:t>
      </w:r>
      <w:r w:rsidR="00E90A7A" w:rsidRPr="00E90A7A">
        <w:rPr>
          <w:b/>
          <w:sz w:val="22"/>
          <w:szCs w:val="22"/>
        </w:rPr>
        <w:t>Seconded</w:t>
      </w:r>
      <w:r w:rsidR="00E90A7A">
        <w:rPr>
          <w:sz w:val="22"/>
          <w:szCs w:val="22"/>
        </w:rPr>
        <w:t xml:space="preserve"> Cllr Durrans. </w:t>
      </w:r>
      <w:r w:rsidR="00E90A7A" w:rsidRPr="00E90A7A">
        <w:rPr>
          <w:b/>
          <w:sz w:val="22"/>
          <w:szCs w:val="22"/>
        </w:rPr>
        <w:t>All Agreed</w:t>
      </w:r>
      <w:r w:rsidR="00E90A7A">
        <w:rPr>
          <w:sz w:val="22"/>
          <w:szCs w:val="22"/>
        </w:rPr>
        <w:t>.</w:t>
      </w:r>
    </w:p>
    <w:p w:rsidR="0035408F" w:rsidRPr="001F6B01" w:rsidRDefault="007E2874" w:rsidP="007E2874">
      <w:pPr>
        <w:pStyle w:val="NoSpacing"/>
        <w:spacing w:before="0" w:after="0"/>
        <w:ind w:left="426" w:hanging="454"/>
        <w:rPr>
          <w:b/>
          <w:bCs/>
          <w:szCs w:val="22"/>
        </w:rPr>
      </w:pPr>
      <w:r>
        <w:rPr>
          <w:b/>
          <w:bCs/>
          <w:sz w:val="22"/>
          <w:szCs w:val="22"/>
        </w:rPr>
        <w:lastRenderedPageBreak/>
        <w:t>6.</w:t>
      </w:r>
      <w:r w:rsidR="00BF1843">
        <w:rPr>
          <w:b/>
          <w:bCs/>
          <w:sz w:val="22"/>
          <w:szCs w:val="22"/>
        </w:rPr>
        <w:t xml:space="preserve"> </w:t>
      </w:r>
      <w:r w:rsidR="000E7A05" w:rsidRPr="000E7A05">
        <w:rPr>
          <w:b/>
          <w:bCs/>
          <w:szCs w:val="22"/>
        </w:rPr>
        <w:t xml:space="preserve">Planning Application – </w:t>
      </w:r>
      <w:r w:rsidR="0035408F" w:rsidRPr="0035408F">
        <w:rPr>
          <w:b/>
          <w:bCs/>
          <w:szCs w:val="22"/>
        </w:rPr>
        <w:t xml:space="preserve"> 16/01806/FUL &amp; 16/01807/LBC</w:t>
      </w:r>
    </w:p>
    <w:p w:rsidR="0035408F" w:rsidRPr="001F6B01" w:rsidRDefault="0035408F" w:rsidP="007E2874">
      <w:pPr>
        <w:pStyle w:val="ListParagraph"/>
        <w:widowControl w:val="0"/>
        <w:tabs>
          <w:tab w:val="num" w:pos="567"/>
        </w:tabs>
        <w:overflowPunct/>
        <w:autoSpaceDE/>
        <w:spacing w:after="0" w:line="240" w:lineRule="auto"/>
        <w:ind w:left="284"/>
        <w:textAlignment w:val="auto"/>
        <w:rPr>
          <w:rFonts w:ascii="Arial" w:hAnsi="Arial" w:cs="Arial"/>
          <w:bCs/>
          <w:szCs w:val="22"/>
        </w:rPr>
      </w:pPr>
      <w:r w:rsidRPr="001F6B01">
        <w:rPr>
          <w:rFonts w:ascii="Arial" w:hAnsi="Arial" w:cs="Arial"/>
          <w:bCs/>
          <w:szCs w:val="22"/>
        </w:rPr>
        <w:t>Proposal – Closure of open fronted porch</w:t>
      </w:r>
    </w:p>
    <w:p w:rsidR="0035408F" w:rsidRPr="001F6B01" w:rsidRDefault="0035408F" w:rsidP="007E2874">
      <w:pPr>
        <w:pStyle w:val="ListParagraph"/>
        <w:widowControl w:val="0"/>
        <w:tabs>
          <w:tab w:val="num" w:pos="567"/>
        </w:tabs>
        <w:overflowPunct/>
        <w:autoSpaceDE/>
        <w:spacing w:after="0" w:line="240" w:lineRule="auto"/>
        <w:ind w:left="284"/>
        <w:textAlignment w:val="auto"/>
        <w:rPr>
          <w:rFonts w:ascii="Arial" w:hAnsi="Arial" w:cs="Arial"/>
          <w:bCs/>
          <w:szCs w:val="22"/>
        </w:rPr>
      </w:pPr>
      <w:r w:rsidRPr="001F6B01">
        <w:rPr>
          <w:rFonts w:ascii="Arial" w:hAnsi="Arial" w:cs="Arial"/>
          <w:bCs/>
          <w:szCs w:val="22"/>
        </w:rPr>
        <w:t>Applicant - Mr and Mrs Combe</w:t>
      </w:r>
    </w:p>
    <w:p w:rsidR="007E2874" w:rsidRDefault="001F6B01" w:rsidP="007E2874">
      <w:pPr>
        <w:pStyle w:val="ListParagraph"/>
        <w:widowControl w:val="0"/>
        <w:tabs>
          <w:tab w:val="num" w:pos="284"/>
        </w:tabs>
        <w:overflowPunct/>
        <w:autoSpaceDE/>
        <w:spacing w:after="0" w:line="240" w:lineRule="auto"/>
        <w:ind w:left="567" w:hanging="283"/>
        <w:textAlignment w:val="auto"/>
        <w:rPr>
          <w:rFonts w:ascii="Arial" w:hAnsi="Arial" w:cs="Arial"/>
          <w:bCs/>
          <w:szCs w:val="22"/>
        </w:rPr>
      </w:pPr>
      <w:r w:rsidRPr="001F6B01">
        <w:rPr>
          <w:rFonts w:ascii="Arial" w:hAnsi="Arial" w:cs="Arial"/>
          <w:bCs/>
          <w:szCs w:val="22"/>
        </w:rPr>
        <w:t>Cllr Turner took the chair for this item.  Cllrs Stamp and Howard conducted a site visit</w:t>
      </w:r>
      <w:r w:rsidR="007E2874">
        <w:rPr>
          <w:rFonts w:ascii="Arial" w:hAnsi="Arial" w:cs="Arial"/>
          <w:bCs/>
          <w:szCs w:val="22"/>
        </w:rPr>
        <w:t>.</w:t>
      </w:r>
    </w:p>
    <w:p w:rsidR="00595FAF" w:rsidRPr="001F6B01" w:rsidRDefault="001F6B01" w:rsidP="007E2874">
      <w:pPr>
        <w:pStyle w:val="ListParagraph"/>
        <w:widowControl w:val="0"/>
        <w:tabs>
          <w:tab w:val="num" w:pos="284"/>
        </w:tabs>
        <w:overflowPunct/>
        <w:autoSpaceDE/>
        <w:spacing w:after="0" w:line="240" w:lineRule="auto"/>
        <w:ind w:left="567" w:hanging="283"/>
        <w:textAlignment w:val="auto"/>
        <w:rPr>
          <w:rFonts w:ascii="Arial" w:hAnsi="Arial" w:cs="Arial"/>
          <w:bCs/>
          <w:szCs w:val="22"/>
        </w:rPr>
      </w:pPr>
      <w:r w:rsidRPr="001F6B01">
        <w:rPr>
          <w:rFonts w:ascii="Arial" w:hAnsi="Arial" w:cs="Arial"/>
          <w:bCs/>
          <w:szCs w:val="22"/>
        </w:rPr>
        <w:t>The porch is not overlooked and they had n</w:t>
      </w:r>
      <w:r w:rsidR="00595FAF" w:rsidRPr="001F6B01">
        <w:rPr>
          <w:rFonts w:ascii="Arial" w:hAnsi="Arial" w:cs="Arial"/>
          <w:bCs/>
          <w:szCs w:val="22"/>
        </w:rPr>
        <w:t xml:space="preserve">o objections. </w:t>
      </w:r>
      <w:r w:rsidRPr="001F6B01">
        <w:rPr>
          <w:rFonts w:ascii="Arial" w:hAnsi="Arial" w:cs="Arial"/>
          <w:bCs/>
          <w:szCs w:val="22"/>
        </w:rPr>
        <w:t>Supported.</w:t>
      </w:r>
    </w:p>
    <w:p w:rsidR="007E2874" w:rsidRDefault="00595FAF" w:rsidP="007E2874">
      <w:pPr>
        <w:widowControl w:val="0"/>
        <w:tabs>
          <w:tab w:val="num" w:pos="567"/>
        </w:tabs>
        <w:overflowPunct/>
        <w:autoSpaceDE/>
        <w:spacing w:after="0" w:line="240" w:lineRule="auto"/>
        <w:ind w:left="284"/>
        <w:textAlignment w:val="auto"/>
        <w:rPr>
          <w:rFonts w:ascii="Arial" w:hAnsi="Arial" w:cs="Arial"/>
          <w:b/>
          <w:bCs/>
          <w:szCs w:val="22"/>
        </w:rPr>
      </w:pPr>
      <w:r w:rsidRPr="001F6B01">
        <w:rPr>
          <w:rFonts w:ascii="Arial" w:hAnsi="Arial" w:cs="Arial"/>
          <w:b/>
          <w:bCs/>
          <w:szCs w:val="22"/>
        </w:rPr>
        <w:t>Prop</w:t>
      </w:r>
      <w:r w:rsidR="001F6B01" w:rsidRPr="001F6B01">
        <w:rPr>
          <w:rFonts w:ascii="Arial" w:hAnsi="Arial" w:cs="Arial"/>
          <w:b/>
          <w:bCs/>
          <w:szCs w:val="22"/>
        </w:rPr>
        <w:t xml:space="preserve">osed </w:t>
      </w:r>
      <w:r w:rsidR="001F6B01" w:rsidRPr="001F6B01">
        <w:rPr>
          <w:rFonts w:ascii="Arial" w:hAnsi="Arial" w:cs="Arial"/>
          <w:bCs/>
          <w:szCs w:val="22"/>
        </w:rPr>
        <w:t>Cllr Durrans</w:t>
      </w:r>
      <w:r w:rsidR="001F6B01" w:rsidRPr="001F6B01">
        <w:rPr>
          <w:rFonts w:ascii="Arial" w:hAnsi="Arial" w:cs="Arial"/>
          <w:b/>
          <w:bCs/>
          <w:szCs w:val="22"/>
        </w:rPr>
        <w:t xml:space="preserve">. Seconded </w:t>
      </w:r>
      <w:r w:rsidR="001F6B01" w:rsidRPr="001F6B01">
        <w:rPr>
          <w:rFonts w:ascii="Arial" w:hAnsi="Arial" w:cs="Arial"/>
          <w:bCs/>
          <w:szCs w:val="22"/>
        </w:rPr>
        <w:t>Cllr Howard</w:t>
      </w:r>
      <w:r w:rsidR="001F6B01" w:rsidRPr="001F6B01">
        <w:rPr>
          <w:rFonts w:ascii="Arial" w:hAnsi="Arial" w:cs="Arial"/>
          <w:b/>
          <w:bCs/>
          <w:szCs w:val="22"/>
        </w:rPr>
        <w:t>. All Agreed</w:t>
      </w:r>
    </w:p>
    <w:p w:rsidR="007E2874" w:rsidRDefault="007E2874" w:rsidP="007E2874">
      <w:pPr>
        <w:widowControl w:val="0"/>
        <w:overflowPunct/>
        <w:autoSpaceDE/>
        <w:spacing w:after="0" w:line="240" w:lineRule="auto"/>
        <w:ind w:left="284"/>
        <w:textAlignment w:val="auto"/>
        <w:rPr>
          <w:rFonts w:ascii="Arial" w:hAnsi="Arial" w:cs="Arial"/>
          <w:b/>
          <w:bCs/>
          <w:szCs w:val="22"/>
        </w:rPr>
      </w:pPr>
    </w:p>
    <w:p w:rsidR="0035408F" w:rsidRPr="007E2874" w:rsidRDefault="007E2874" w:rsidP="007E2874">
      <w:pPr>
        <w:widowControl w:val="0"/>
        <w:overflowPunct/>
        <w:autoSpaceDE/>
        <w:spacing w:after="0" w:line="240" w:lineRule="auto"/>
        <w:textAlignment w:val="auto"/>
        <w:rPr>
          <w:rFonts w:ascii="Arial" w:hAnsi="Arial" w:cs="Arial"/>
          <w:b/>
          <w:bCs/>
          <w:szCs w:val="22"/>
        </w:rPr>
      </w:pPr>
      <w:r>
        <w:rPr>
          <w:rFonts w:ascii="Arial" w:hAnsi="Arial" w:cs="Arial"/>
          <w:b/>
          <w:bCs/>
          <w:szCs w:val="22"/>
        </w:rPr>
        <w:t xml:space="preserve">7. </w:t>
      </w:r>
      <w:r w:rsidR="0035408F" w:rsidRPr="007E2874">
        <w:rPr>
          <w:rFonts w:ascii="Arial" w:hAnsi="Arial" w:cs="Arial"/>
          <w:b/>
          <w:szCs w:val="22"/>
        </w:rPr>
        <w:t>Planning Application – 16/01734/LBC</w:t>
      </w:r>
    </w:p>
    <w:p w:rsidR="0035408F" w:rsidRPr="0035408F" w:rsidRDefault="0035408F" w:rsidP="00087845">
      <w:pPr>
        <w:pStyle w:val="ListParagraph"/>
        <w:widowControl w:val="0"/>
        <w:tabs>
          <w:tab w:val="num" w:pos="284"/>
        </w:tabs>
        <w:overflowPunct/>
        <w:autoSpaceDE/>
        <w:spacing w:after="0" w:line="240" w:lineRule="auto"/>
        <w:ind w:left="0" w:firstLine="284"/>
        <w:textAlignment w:val="auto"/>
        <w:rPr>
          <w:rFonts w:ascii="Arial" w:hAnsi="Arial" w:cs="Arial"/>
          <w:szCs w:val="22"/>
        </w:rPr>
      </w:pPr>
      <w:r w:rsidRPr="0035408F">
        <w:rPr>
          <w:rFonts w:ascii="Arial" w:hAnsi="Arial" w:cs="Arial"/>
          <w:szCs w:val="22"/>
        </w:rPr>
        <w:t>Location – Brooks Barn, Pengellys Farm</w:t>
      </w:r>
    </w:p>
    <w:p w:rsidR="0035408F" w:rsidRPr="0035408F" w:rsidRDefault="0035408F" w:rsidP="00087845">
      <w:pPr>
        <w:pStyle w:val="ListParagraph"/>
        <w:widowControl w:val="0"/>
        <w:tabs>
          <w:tab w:val="num" w:pos="284"/>
        </w:tabs>
        <w:overflowPunct/>
        <w:autoSpaceDE/>
        <w:spacing w:after="0" w:line="240" w:lineRule="auto"/>
        <w:ind w:left="0" w:firstLine="284"/>
        <w:textAlignment w:val="auto"/>
        <w:rPr>
          <w:rFonts w:ascii="Arial" w:hAnsi="Arial" w:cs="Arial"/>
          <w:szCs w:val="22"/>
        </w:rPr>
      </w:pPr>
      <w:r w:rsidRPr="0035408F">
        <w:rPr>
          <w:rFonts w:ascii="Arial" w:hAnsi="Arial" w:cs="Arial"/>
          <w:szCs w:val="22"/>
        </w:rPr>
        <w:t>Proposal – Replacement of 6 windows on ground floor</w:t>
      </w:r>
    </w:p>
    <w:p w:rsidR="000E7A05" w:rsidRDefault="0035408F" w:rsidP="00087845">
      <w:pPr>
        <w:pStyle w:val="ListParagraph"/>
        <w:widowControl w:val="0"/>
        <w:tabs>
          <w:tab w:val="num" w:pos="284"/>
        </w:tabs>
        <w:overflowPunct/>
        <w:autoSpaceDE/>
        <w:spacing w:after="0" w:line="240" w:lineRule="auto"/>
        <w:ind w:left="0" w:firstLine="284"/>
        <w:textAlignment w:val="auto"/>
        <w:rPr>
          <w:rFonts w:ascii="Arial" w:hAnsi="Arial" w:cs="Arial"/>
          <w:szCs w:val="22"/>
        </w:rPr>
      </w:pPr>
      <w:r w:rsidRPr="0035408F">
        <w:rPr>
          <w:rFonts w:ascii="Arial" w:hAnsi="Arial" w:cs="Arial"/>
          <w:szCs w:val="22"/>
        </w:rPr>
        <w:t>Applicant – Mr Deardan</w:t>
      </w:r>
    </w:p>
    <w:p w:rsidR="007E2874" w:rsidRDefault="001F6B01" w:rsidP="007E2874">
      <w:pPr>
        <w:pStyle w:val="ListParagraph"/>
        <w:widowControl w:val="0"/>
        <w:overflowPunct/>
        <w:autoSpaceDE/>
        <w:spacing w:after="0" w:line="240" w:lineRule="auto"/>
        <w:ind w:left="284"/>
        <w:textAlignment w:val="auto"/>
        <w:rPr>
          <w:rFonts w:ascii="Arial" w:hAnsi="Arial" w:cs="Arial"/>
          <w:szCs w:val="22"/>
        </w:rPr>
      </w:pPr>
      <w:r>
        <w:rPr>
          <w:rFonts w:ascii="Arial" w:hAnsi="Arial" w:cs="Arial"/>
          <w:szCs w:val="22"/>
        </w:rPr>
        <w:t>Site visit conducted by Cllr Stamp and Howard.  The exis</w:t>
      </w:r>
      <w:r w:rsidR="00595FAF">
        <w:rPr>
          <w:rFonts w:ascii="Arial" w:hAnsi="Arial" w:cs="Arial"/>
          <w:szCs w:val="22"/>
        </w:rPr>
        <w:t>t</w:t>
      </w:r>
      <w:r>
        <w:rPr>
          <w:rFonts w:ascii="Arial" w:hAnsi="Arial" w:cs="Arial"/>
          <w:szCs w:val="22"/>
        </w:rPr>
        <w:t>i</w:t>
      </w:r>
      <w:r w:rsidR="00595FAF">
        <w:rPr>
          <w:rFonts w:ascii="Arial" w:hAnsi="Arial" w:cs="Arial"/>
          <w:szCs w:val="22"/>
        </w:rPr>
        <w:t xml:space="preserve">ng windows </w:t>
      </w:r>
      <w:r>
        <w:rPr>
          <w:rFonts w:ascii="Arial" w:hAnsi="Arial" w:cs="Arial"/>
          <w:szCs w:val="22"/>
        </w:rPr>
        <w:t xml:space="preserve">are </w:t>
      </w:r>
      <w:r w:rsidR="00595FAF">
        <w:rPr>
          <w:rFonts w:ascii="Arial" w:hAnsi="Arial" w:cs="Arial"/>
          <w:szCs w:val="22"/>
        </w:rPr>
        <w:t xml:space="preserve">in </w:t>
      </w:r>
      <w:r>
        <w:rPr>
          <w:rFonts w:ascii="Arial" w:hAnsi="Arial" w:cs="Arial"/>
          <w:szCs w:val="22"/>
        </w:rPr>
        <w:t xml:space="preserve">a </w:t>
      </w:r>
      <w:r w:rsidR="00595FAF">
        <w:rPr>
          <w:rFonts w:ascii="Arial" w:hAnsi="Arial" w:cs="Arial"/>
          <w:szCs w:val="22"/>
        </w:rPr>
        <w:t>poor state.</w:t>
      </w:r>
      <w:r w:rsidR="00632E26">
        <w:rPr>
          <w:rFonts w:ascii="Arial" w:hAnsi="Arial" w:cs="Arial"/>
          <w:szCs w:val="22"/>
        </w:rPr>
        <w:t xml:space="preserve"> </w:t>
      </w:r>
      <w:r>
        <w:rPr>
          <w:rFonts w:ascii="Arial" w:hAnsi="Arial" w:cs="Arial"/>
          <w:szCs w:val="22"/>
        </w:rPr>
        <w:t>Proposal is to replace</w:t>
      </w:r>
      <w:r w:rsidR="00595FAF">
        <w:rPr>
          <w:rFonts w:ascii="Arial" w:hAnsi="Arial" w:cs="Arial"/>
          <w:szCs w:val="22"/>
        </w:rPr>
        <w:t xml:space="preserve"> as original</w:t>
      </w:r>
      <w:r>
        <w:rPr>
          <w:rFonts w:ascii="Arial" w:hAnsi="Arial" w:cs="Arial"/>
          <w:szCs w:val="22"/>
        </w:rPr>
        <w:t>,</w:t>
      </w:r>
      <w:r w:rsidR="00595FAF">
        <w:rPr>
          <w:rFonts w:ascii="Arial" w:hAnsi="Arial" w:cs="Arial"/>
          <w:szCs w:val="22"/>
        </w:rPr>
        <w:t xml:space="preserve"> in same colour. </w:t>
      </w:r>
      <w:r w:rsidR="00632E26">
        <w:rPr>
          <w:rFonts w:ascii="Arial" w:hAnsi="Arial" w:cs="Arial"/>
          <w:szCs w:val="22"/>
        </w:rPr>
        <w:t xml:space="preserve">No objections. </w:t>
      </w:r>
      <w:r w:rsidR="00595FAF" w:rsidRPr="00632E26">
        <w:rPr>
          <w:rFonts w:ascii="Arial" w:hAnsi="Arial" w:cs="Arial"/>
          <w:b/>
          <w:szCs w:val="22"/>
        </w:rPr>
        <w:t>Proposed</w:t>
      </w:r>
      <w:r w:rsidR="00595FAF">
        <w:rPr>
          <w:rFonts w:ascii="Arial" w:hAnsi="Arial" w:cs="Arial"/>
          <w:szCs w:val="22"/>
        </w:rPr>
        <w:t xml:space="preserve"> </w:t>
      </w:r>
      <w:r w:rsidR="00632E26">
        <w:rPr>
          <w:rFonts w:ascii="Arial" w:hAnsi="Arial" w:cs="Arial"/>
          <w:szCs w:val="22"/>
        </w:rPr>
        <w:t>Cllr Turner</w:t>
      </w:r>
      <w:r w:rsidR="00595FAF">
        <w:rPr>
          <w:rFonts w:ascii="Arial" w:hAnsi="Arial" w:cs="Arial"/>
          <w:szCs w:val="22"/>
        </w:rPr>
        <w:t xml:space="preserve"> </w:t>
      </w:r>
      <w:r w:rsidR="00595FAF" w:rsidRPr="00632E26">
        <w:rPr>
          <w:rFonts w:ascii="Arial" w:hAnsi="Arial" w:cs="Arial"/>
          <w:b/>
          <w:szCs w:val="22"/>
        </w:rPr>
        <w:t>Seconde</w:t>
      </w:r>
      <w:r w:rsidR="008D4AF4" w:rsidRPr="00632E26">
        <w:rPr>
          <w:rFonts w:ascii="Arial" w:hAnsi="Arial" w:cs="Arial"/>
          <w:b/>
          <w:szCs w:val="22"/>
        </w:rPr>
        <w:t>d</w:t>
      </w:r>
      <w:r w:rsidR="008D4AF4">
        <w:rPr>
          <w:rFonts w:ascii="Arial" w:hAnsi="Arial" w:cs="Arial"/>
          <w:szCs w:val="22"/>
        </w:rPr>
        <w:t xml:space="preserve"> </w:t>
      </w:r>
      <w:r w:rsidR="00632E26">
        <w:rPr>
          <w:rFonts w:ascii="Arial" w:hAnsi="Arial" w:cs="Arial"/>
          <w:szCs w:val="22"/>
        </w:rPr>
        <w:t xml:space="preserve">Cllr Carr. </w:t>
      </w:r>
      <w:r w:rsidR="00632E26" w:rsidRPr="00632E26">
        <w:rPr>
          <w:rFonts w:ascii="Arial" w:hAnsi="Arial" w:cs="Arial"/>
          <w:b/>
          <w:szCs w:val="22"/>
        </w:rPr>
        <w:t>All Agreed</w:t>
      </w:r>
      <w:r w:rsidR="00632E26">
        <w:rPr>
          <w:rFonts w:ascii="Arial" w:hAnsi="Arial" w:cs="Arial"/>
          <w:szCs w:val="22"/>
        </w:rPr>
        <w:t>.</w:t>
      </w:r>
    </w:p>
    <w:p w:rsidR="007E2874" w:rsidRDefault="007E2874" w:rsidP="007E2874">
      <w:pPr>
        <w:pStyle w:val="ListParagraph"/>
        <w:widowControl w:val="0"/>
        <w:overflowPunct/>
        <w:autoSpaceDE/>
        <w:spacing w:after="0" w:line="240" w:lineRule="auto"/>
        <w:ind w:left="284"/>
        <w:textAlignment w:val="auto"/>
        <w:rPr>
          <w:rFonts w:ascii="Arial" w:hAnsi="Arial" w:cs="Arial"/>
          <w:szCs w:val="22"/>
        </w:rPr>
      </w:pPr>
    </w:p>
    <w:p w:rsidR="007E2874" w:rsidRDefault="007E2874" w:rsidP="007E2874">
      <w:pPr>
        <w:widowControl w:val="0"/>
        <w:overflowPunct/>
        <w:autoSpaceDE/>
        <w:spacing w:after="0" w:line="240" w:lineRule="auto"/>
        <w:ind w:left="284" w:hanging="284"/>
        <w:textAlignment w:val="auto"/>
        <w:rPr>
          <w:rFonts w:ascii="Arial" w:hAnsi="Arial" w:cs="Arial"/>
          <w:szCs w:val="22"/>
        </w:rPr>
      </w:pPr>
      <w:r w:rsidRPr="007E2874">
        <w:rPr>
          <w:rFonts w:ascii="Arial" w:hAnsi="Arial" w:cs="Arial"/>
          <w:b/>
          <w:szCs w:val="22"/>
        </w:rPr>
        <w:t xml:space="preserve">8. </w:t>
      </w:r>
      <w:r w:rsidR="00632E26" w:rsidRPr="007E2874">
        <w:rPr>
          <w:rFonts w:ascii="Arial" w:hAnsi="Arial" w:cs="Arial"/>
          <w:b/>
          <w:szCs w:val="22"/>
        </w:rPr>
        <w:t>The war memorial</w:t>
      </w:r>
      <w:r w:rsidR="00632E26" w:rsidRPr="007E2874">
        <w:rPr>
          <w:rFonts w:ascii="Arial" w:hAnsi="Arial" w:cs="Arial"/>
          <w:szCs w:val="22"/>
        </w:rPr>
        <w:t xml:space="preserve"> is deteriorating and it was felt that raising the tree canopy would allow light and air to reduce damage. The tree has a preservation order. Treecare who have submitted a q</w:t>
      </w:r>
      <w:r w:rsidR="0035408F" w:rsidRPr="007E2874">
        <w:rPr>
          <w:rFonts w:ascii="Arial" w:hAnsi="Arial" w:cs="Arial"/>
          <w:szCs w:val="22"/>
        </w:rPr>
        <w:t xml:space="preserve">uote </w:t>
      </w:r>
      <w:r w:rsidR="00632E26" w:rsidRPr="007E2874">
        <w:rPr>
          <w:rFonts w:ascii="Arial" w:hAnsi="Arial" w:cs="Arial"/>
          <w:szCs w:val="22"/>
        </w:rPr>
        <w:t>of</w:t>
      </w:r>
      <w:r w:rsidR="0035408F" w:rsidRPr="007E2874">
        <w:rPr>
          <w:rFonts w:ascii="Arial" w:hAnsi="Arial" w:cs="Arial"/>
          <w:szCs w:val="22"/>
        </w:rPr>
        <w:t xml:space="preserve"> £120</w:t>
      </w:r>
      <w:r w:rsidR="00632E26" w:rsidRPr="007E2874">
        <w:rPr>
          <w:rFonts w:ascii="Arial" w:hAnsi="Arial" w:cs="Arial"/>
          <w:szCs w:val="22"/>
        </w:rPr>
        <w:t xml:space="preserve"> are used to working with Teignbridge on preserved trees.  Cllr Carr to ensure they consult Teignbridge when carrying out the work.  </w:t>
      </w:r>
      <w:r w:rsidR="0035408F" w:rsidRPr="007E2874">
        <w:rPr>
          <w:rFonts w:ascii="Arial" w:hAnsi="Arial" w:cs="Arial"/>
          <w:szCs w:val="22"/>
        </w:rPr>
        <w:t xml:space="preserve"> </w:t>
      </w:r>
      <w:r w:rsidR="00632E26" w:rsidRPr="007E2874">
        <w:rPr>
          <w:rFonts w:ascii="Arial" w:hAnsi="Arial" w:cs="Arial"/>
          <w:szCs w:val="22"/>
        </w:rPr>
        <w:t xml:space="preserve">Agreement to proceed. Costs approved.  </w:t>
      </w:r>
      <w:r w:rsidR="00632E26" w:rsidRPr="007E2874">
        <w:rPr>
          <w:rFonts w:ascii="Arial" w:hAnsi="Arial" w:cs="Arial"/>
          <w:b/>
          <w:szCs w:val="22"/>
        </w:rPr>
        <w:t>Proposed</w:t>
      </w:r>
      <w:r w:rsidR="00632E26" w:rsidRPr="007E2874">
        <w:rPr>
          <w:rFonts w:ascii="Arial" w:hAnsi="Arial" w:cs="Arial"/>
          <w:szCs w:val="22"/>
        </w:rPr>
        <w:t xml:space="preserve"> Cllr Turner. </w:t>
      </w:r>
      <w:r w:rsidR="00632E26" w:rsidRPr="007E2874">
        <w:rPr>
          <w:rFonts w:ascii="Arial" w:hAnsi="Arial" w:cs="Arial"/>
          <w:b/>
          <w:szCs w:val="22"/>
        </w:rPr>
        <w:t>Seconded</w:t>
      </w:r>
      <w:r w:rsidR="00632E26" w:rsidRPr="007E2874">
        <w:rPr>
          <w:rFonts w:ascii="Arial" w:hAnsi="Arial" w:cs="Arial"/>
          <w:szCs w:val="22"/>
        </w:rPr>
        <w:t xml:space="preserve"> Cllr Parrott. </w:t>
      </w:r>
      <w:r w:rsidR="00632E26" w:rsidRPr="007E2874">
        <w:rPr>
          <w:rFonts w:ascii="Arial" w:hAnsi="Arial" w:cs="Arial"/>
          <w:b/>
          <w:szCs w:val="22"/>
        </w:rPr>
        <w:t>All Agreed.</w:t>
      </w:r>
    </w:p>
    <w:p w:rsidR="00AF66EC" w:rsidRPr="007E2874" w:rsidRDefault="007E2874" w:rsidP="007E2874">
      <w:pPr>
        <w:widowControl w:val="0"/>
        <w:overflowPunct/>
        <w:autoSpaceDE/>
        <w:spacing w:after="0" w:line="240" w:lineRule="auto"/>
        <w:ind w:left="284" w:hanging="284"/>
        <w:textAlignment w:val="auto"/>
        <w:rPr>
          <w:rFonts w:ascii="Arial" w:hAnsi="Arial" w:cs="Arial"/>
          <w:szCs w:val="22"/>
        </w:rPr>
      </w:pPr>
      <w:r w:rsidRPr="007E2874">
        <w:rPr>
          <w:rFonts w:ascii="Arial" w:hAnsi="Arial" w:cs="Arial"/>
          <w:b/>
          <w:szCs w:val="22"/>
        </w:rPr>
        <w:t>9.</w:t>
      </w:r>
      <w:r>
        <w:rPr>
          <w:rFonts w:ascii="Arial" w:hAnsi="Arial" w:cs="Arial"/>
          <w:szCs w:val="22"/>
        </w:rPr>
        <w:t xml:space="preserve"> </w:t>
      </w:r>
      <w:r w:rsidR="0035408F" w:rsidRPr="007E2874">
        <w:rPr>
          <w:rFonts w:ascii="Arial" w:hAnsi="Arial" w:cs="Arial"/>
          <w:b/>
          <w:szCs w:val="22"/>
        </w:rPr>
        <w:t>Hedge Cutting</w:t>
      </w:r>
      <w:r w:rsidR="0035408F" w:rsidRPr="007E2874">
        <w:rPr>
          <w:rFonts w:ascii="Arial" w:hAnsi="Arial" w:cs="Arial"/>
          <w:szCs w:val="22"/>
        </w:rPr>
        <w:t xml:space="preserve"> – Church Path – Cllr </w:t>
      </w:r>
      <w:r w:rsidR="00632E26" w:rsidRPr="007E2874">
        <w:rPr>
          <w:rFonts w:ascii="Arial" w:hAnsi="Arial" w:cs="Arial"/>
          <w:szCs w:val="22"/>
        </w:rPr>
        <w:t>Carr will undertake this work in due course.</w:t>
      </w:r>
      <w:r w:rsidR="008D4AF4" w:rsidRPr="007E2874">
        <w:rPr>
          <w:rFonts w:ascii="Arial" w:hAnsi="Arial" w:cs="Arial"/>
          <w:szCs w:val="22"/>
        </w:rPr>
        <w:t xml:space="preserve"> </w:t>
      </w:r>
    </w:p>
    <w:p w:rsidR="00AF66EC" w:rsidRPr="00AF66EC" w:rsidRDefault="00AF66EC" w:rsidP="00AF66EC">
      <w:pPr>
        <w:pStyle w:val="ListParagraph"/>
        <w:spacing w:line="120" w:lineRule="auto"/>
        <w:rPr>
          <w:rFonts w:ascii="Arial" w:hAnsi="Arial" w:cs="Arial"/>
          <w:b/>
          <w:szCs w:val="22"/>
        </w:rPr>
      </w:pPr>
    </w:p>
    <w:p w:rsidR="00AF66EC" w:rsidRPr="00AF66EC" w:rsidRDefault="0035408F" w:rsidP="00AF66EC">
      <w:pPr>
        <w:pStyle w:val="ListParagraph"/>
        <w:widowControl w:val="0"/>
        <w:overflowPunct/>
        <w:autoSpaceDE/>
        <w:spacing w:after="0" w:line="240" w:lineRule="auto"/>
        <w:ind w:left="284"/>
        <w:textAlignment w:val="auto"/>
        <w:rPr>
          <w:rFonts w:ascii="Arial" w:hAnsi="Arial" w:cs="Arial"/>
          <w:b/>
          <w:szCs w:val="22"/>
        </w:rPr>
      </w:pPr>
      <w:r w:rsidRPr="00AF66EC">
        <w:rPr>
          <w:rFonts w:ascii="Arial" w:hAnsi="Arial" w:cs="Arial"/>
          <w:b/>
          <w:szCs w:val="22"/>
        </w:rPr>
        <w:t xml:space="preserve">Parish roads – </w:t>
      </w:r>
      <w:r w:rsidRPr="00AF66EC">
        <w:rPr>
          <w:rFonts w:ascii="Arial" w:hAnsi="Arial" w:cs="Arial"/>
          <w:szCs w:val="22"/>
        </w:rPr>
        <w:t>Cllr Durrans</w:t>
      </w:r>
      <w:r w:rsidR="000D4207" w:rsidRPr="00AF66EC">
        <w:rPr>
          <w:rFonts w:ascii="Arial" w:hAnsi="Arial" w:cs="Arial"/>
          <w:szCs w:val="22"/>
        </w:rPr>
        <w:t xml:space="preserve"> confirmed that the hedges have now been cut.</w:t>
      </w:r>
    </w:p>
    <w:p w:rsidR="007E2874" w:rsidRDefault="007E2874" w:rsidP="007E2874">
      <w:pPr>
        <w:widowControl w:val="0"/>
        <w:overflowPunct/>
        <w:autoSpaceDE/>
        <w:spacing w:after="0" w:line="240" w:lineRule="auto"/>
        <w:jc w:val="both"/>
        <w:textAlignment w:val="auto"/>
        <w:rPr>
          <w:rFonts w:ascii="Arial" w:hAnsi="Arial" w:cs="Arial"/>
          <w:b/>
          <w:szCs w:val="22"/>
        </w:rPr>
      </w:pPr>
    </w:p>
    <w:p w:rsidR="007E2874" w:rsidRDefault="007E2874" w:rsidP="007E2874">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szCs w:val="22"/>
        </w:rPr>
        <w:t>10.</w:t>
      </w:r>
      <w:r w:rsidR="0035408F" w:rsidRPr="007E2874">
        <w:rPr>
          <w:rFonts w:ascii="Arial" w:hAnsi="Arial" w:cs="Arial"/>
          <w:b/>
          <w:szCs w:val="22"/>
        </w:rPr>
        <w:t>Grass Cutting – St Georges Terrace –</w:t>
      </w:r>
      <w:r w:rsidR="008D4AF4" w:rsidRPr="007E2874">
        <w:rPr>
          <w:rFonts w:ascii="Arial" w:hAnsi="Arial" w:cs="Arial"/>
          <w:b/>
          <w:szCs w:val="22"/>
        </w:rPr>
        <w:t xml:space="preserve"> </w:t>
      </w:r>
      <w:r w:rsidR="000D4207" w:rsidRPr="007E2874">
        <w:rPr>
          <w:rFonts w:ascii="Arial" w:hAnsi="Arial" w:cs="Arial"/>
          <w:szCs w:val="22"/>
        </w:rPr>
        <w:t>A discussion also took place regarding the overgrown hedge and path from the carpark at St Georges Terrace. There is a thorny tree encroaching on the path and weeds overgrowing it. It is the responsibility of homeowners whose property adjoins the area however Teign Housing have historically helped maintaining foliage. This year they have only cut the banks. The Clerk to contact Teign Housing to establish what they are committed to do.</w:t>
      </w:r>
    </w:p>
    <w:p w:rsidR="00425FD2" w:rsidRDefault="00425FD2" w:rsidP="007E2874">
      <w:pPr>
        <w:widowControl w:val="0"/>
        <w:overflowPunct/>
        <w:autoSpaceDE/>
        <w:spacing w:after="0" w:line="240" w:lineRule="auto"/>
        <w:ind w:left="284" w:hanging="284"/>
        <w:jc w:val="both"/>
        <w:textAlignment w:val="auto"/>
        <w:rPr>
          <w:rFonts w:ascii="Arial" w:hAnsi="Arial" w:cs="Arial"/>
          <w:b/>
          <w:szCs w:val="22"/>
        </w:rPr>
      </w:pPr>
    </w:p>
    <w:p w:rsidR="00425FD2" w:rsidRDefault="00425FD2" w:rsidP="00425FD2">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szCs w:val="22"/>
        </w:rPr>
        <w:t>11.</w:t>
      </w:r>
      <w:r w:rsidR="0035408F" w:rsidRPr="007E2874">
        <w:rPr>
          <w:rFonts w:ascii="Arial" w:hAnsi="Arial" w:cs="Arial"/>
          <w:b/>
          <w:szCs w:val="22"/>
        </w:rPr>
        <w:t xml:space="preserve">Police Presence - Manstree Terrace – </w:t>
      </w:r>
      <w:r w:rsidR="0035408F" w:rsidRPr="007E2874">
        <w:rPr>
          <w:rFonts w:ascii="Arial" w:hAnsi="Arial" w:cs="Arial"/>
          <w:szCs w:val="22"/>
        </w:rPr>
        <w:t>Cllr Durrans</w:t>
      </w:r>
      <w:r w:rsidR="008D4AF4" w:rsidRPr="007E2874">
        <w:rPr>
          <w:rFonts w:ascii="Arial" w:hAnsi="Arial" w:cs="Arial"/>
          <w:szCs w:val="22"/>
        </w:rPr>
        <w:t xml:space="preserve"> </w:t>
      </w:r>
      <w:r w:rsidR="000D4207" w:rsidRPr="007E2874">
        <w:rPr>
          <w:rFonts w:ascii="Arial" w:hAnsi="Arial" w:cs="Arial"/>
          <w:szCs w:val="22"/>
        </w:rPr>
        <w:t xml:space="preserve">reported a large police presence </w:t>
      </w:r>
      <w:r w:rsidR="009F265D" w:rsidRPr="007E2874">
        <w:rPr>
          <w:rFonts w:ascii="Arial" w:hAnsi="Arial" w:cs="Arial"/>
          <w:szCs w:val="22"/>
        </w:rPr>
        <w:t xml:space="preserve">in </w:t>
      </w:r>
      <w:r w:rsidR="000D4207" w:rsidRPr="007E2874">
        <w:rPr>
          <w:rFonts w:ascii="Arial" w:hAnsi="Arial" w:cs="Arial"/>
          <w:szCs w:val="22"/>
        </w:rPr>
        <w:t xml:space="preserve">the early </w:t>
      </w:r>
      <w:r w:rsidR="009F265D" w:rsidRPr="007E2874">
        <w:rPr>
          <w:rFonts w:ascii="Arial" w:hAnsi="Arial" w:cs="Arial"/>
          <w:szCs w:val="22"/>
        </w:rPr>
        <w:t>morning</w:t>
      </w:r>
      <w:r w:rsidR="000D4207" w:rsidRPr="007E2874">
        <w:rPr>
          <w:rFonts w:ascii="Arial" w:hAnsi="Arial" w:cs="Arial"/>
          <w:szCs w:val="22"/>
        </w:rPr>
        <w:t xml:space="preserve"> a couple of weeks ago</w:t>
      </w:r>
      <w:r w:rsidR="009F265D" w:rsidRPr="007E2874">
        <w:rPr>
          <w:rFonts w:ascii="Arial" w:hAnsi="Arial" w:cs="Arial"/>
          <w:szCs w:val="22"/>
        </w:rPr>
        <w:t xml:space="preserve">. </w:t>
      </w:r>
      <w:r w:rsidR="000D4207" w:rsidRPr="007E2874">
        <w:rPr>
          <w:rFonts w:ascii="Arial" w:hAnsi="Arial" w:cs="Arial"/>
          <w:szCs w:val="22"/>
        </w:rPr>
        <w:t>It is believed to have been a one off incident and not ongoing.</w:t>
      </w:r>
      <w:r w:rsidR="009F265D" w:rsidRPr="007E2874">
        <w:rPr>
          <w:rFonts w:ascii="Arial" w:hAnsi="Arial" w:cs="Arial"/>
          <w:szCs w:val="22"/>
        </w:rPr>
        <w:t xml:space="preserve"> </w:t>
      </w:r>
    </w:p>
    <w:p w:rsidR="00425FD2" w:rsidRDefault="00425FD2" w:rsidP="00425FD2">
      <w:pPr>
        <w:widowControl w:val="0"/>
        <w:overflowPunct/>
        <w:autoSpaceDE/>
        <w:spacing w:after="0" w:line="240" w:lineRule="auto"/>
        <w:ind w:left="284" w:hanging="284"/>
        <w:jc w:val="both"/>
        <w:textAlignment w:val="auto"/>
        <w:rPr>
          <w:rFonts w:ascii="Arial" w:hAnsi="Arial" w:cs="Arial"/>
          <w:b/>
          <w:szCs w:val="22"/>
        </w:rPr>
      </w:pPr>
    </w:p>
    <w:p w:rsidR="00AF66EC" w:rsidRPr="00425FD2" w:rsidRDefault="00425FD2" w:rsidP="00425FD2">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szCs w:val="22"/>
        </w:rPr>
        <w:t>12.</w:t>
      </w:r>
      <w:r w:rsidR="0035408F" w:rsidRPr="00425FD2">
        <w:rPr>
          <w:rFonts w:ascii="Arial" w:hAnsi="Arial" w:cs="Arial"/>
          <w:b/>
          <w:szCs w:val="22"/>
        </w:rPr>
        <w:t>Parking on the Highway in Vicinity</w:t>
      </w:r>
      <w:r w:rsidR="000D4207" w:rsidRPr="00425FD2">
        <w:rPr>
          <w:rFonts w:ascii="Arial" w:hAnsi="Arial" w:cs="Arial"/>
          <w:b/>
          <w:szCs w:val="22"/>
        </w:rPr>
        <w:t xml:space="preserve"> of Forest School – </w:t>
      </w:r>
      <w:r w:rsidR="000D4207" w:rsidRPr="00425FD2">
        <w:rPr>
          <w:rFonts w:ascii="Arial" w:hAnsi="Arial" w:cs="Arial"/>
          <w:szCs w:val="22"/>
        </w:rPr>
        <w:t>Discussed at item 3 (District Councillor report).</w:t>
      </w:r>
    </w:p>
    <w:p w:rsidR="00425FD2" w:rsidRDefault="00425FD2" w:rsidP="00425FD2">
      <w:pPr>
        <w:widowControl w:val="0"/>
        <w:overflowPunct/>
        <w:autoSpaceDE/>
        <w:spacing w:after="0" w:line="240" w:lineRule="auto"/>
        <w:jc w:val="both"/>
        <w:textAlignment w:val="auto"/>
        <w:rPr>
          <w:rFonts w:ascii="Arial" w:hAnsi="Arial" w:cs="Arial"/>
          <w:b/>
          <w:bCs/>
          <w:szCs w:val="22"/>
        </w:rPr>
      </w:pPr>
    </w:p>
    <w:p w:rsidR="00AF66EC" w:rsidRPr="00425FD2" w:rsidRDefault="00425FD2" w:rsidP="00425FD2">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bCs/>
          <w:szCs w:val="22"/>
        </w:rPr>
        <w:t>13.</w:t>
      </w:r>
      <w:r w:rsidR="0035408F" w:rsidRPr="00425FD2">
        <w:rPr>
          <w:rFonts w:ascii="Arial" w:hAnsi="Arial" w:cs="Arial"/>
          <w:b/>
          <w:bCs/>
          <w:szCs w:val="22"/>
        </w:rPr>
        <w:t xml:space="preserve">Village Hall Toilets </w:t>
      </w:r>
      <w:r w:rsidR="009F265D" w:rsidRPr="00425FD2">
        <w:rPr>
          <w:rFonts w:ascii="Arial" w:hAnsi="Arial" w:cs="Arial"/>
          <w:b/>
          <w:bCs/>
          <w:szCs w:val="22"/>
        </w:rPr>
        <w:t>–</w:t>
      </w:r>
      <w:r w:rsidR="000D4207" w:rsidRPr="00425FD2">
        <w:rPr>
          <w:rFonts w:ascii="Arial" w:hAnsi="Arial" w:cs="Arial"/>
          <w:b/>
          <w:bCs/>
          <w:szCs w:val="22"/>
        </w:rPr>
        <w:t xml:space="preserve"> </w:t>
      </w:r>
      <w:r w:rsidR="000D4207" w:rsidRPr="00425FD2">
        <w:rPr>
          <w:rFonts w:ascii="Arial" w:hAnsi="Arial" w:cs="Arial"/>
          <w:bCs/>
          <w:szCs w:val="22"/>
        </w:rPr>
        <w:t>Cl</w:t>
      </w:r>
      <w:r w:rsidR="006C7240" w:rsidRPr="00425FD2">
        <w:rPr>
          <w:rFonts w:ascii="Arial" w:hAnsi="Arial" w:cs="Arial"/>
          <w:bCs/>
          <w:szCs w:val="22"/>
        </w:rPr>
        <w:t>l</w:t>
      </w:r>
      <w:r w:rsidR="000D4207" w:rsidRPr="00425FD2">
        <w:rPr>
          <w:rFonts w:ascii="Arial" w:hAnsi="Arial" w:cs="Arial"/>
          <w:bCs/>
          <w:szCs w:val="22"/>
        </w:rPr>
        <w:t>r Carr made a p</w:t>
      </w:r>
      <w:r w:rsidR="009F265D" w:rsidRPr="00425FD2">
        <w:rPr>
          <w:rFonts w:ascii="Arial" w:hAnsi="Arial" w:cs="Arial"/>
          <w:bCs/>
          <w:szCs w:val="22"/>
        </w:rPr>
        <w:t xml:space="preserve">roposal to donate funds to assist the refurbishment of the toilets and provision of disabled facilities.  </w:t>
      </w:r>
      <w:r w:rsidR="000D4207" w:rsidRPr="00425FD2">
        <w:rPr>
          <w:rFonts w:ascii="Arial" w:hAnsi="Arial" w:cs="Arial"/>
          <w:bCs/>
          <w:szCs w:val="22"/>
        </w:rPr>
        <w:t xml:space="preserve">The work is </w:t>
      </w:r>
      <w:r w:rsidR="00FC7A84" w:rsidRPr="00425FD2">
        <w:rPr>
          <w:rFonts w:ascii="Arial" w:hAnsi="Arial" w:cs="Arial"/>
          <w:bCs/>
          <w:szCs w:val="22"/>
        </w:rPr>
        <w:t>estimate</w:t>
      </w:r>
      <w:r w:rsidR="000D4207" w:rsidRPr="00425FD2">
        <w:rPr>
          <w:rFonts w:ascii="Arial" w:hAnsi="Arial" w:cs="Arial"/>
          <w:bCs/>
          <w:szCs w:val="22"/>
        </w:rPr>
        <w:t xml:space="preserve">d </w:t>
      </w:r>
      <w:r w:rsidR="00FC7A84" w:rsidRPr="00425FD2">
        <w:rPr>
          <w:rFonts w:ascii="Arial" w:hAnsi="Arial" w:cs="Arial"/>
          <w:bCs/>
          <w:szCs w:val="22"/>
        </w:rPr>
        <w:t xml:space="preserve">£8k DCC funding and application to </w:t>
      </w:r>
      <w:r w:rsidR="006C7240" w:rsidRPr="00425FD2">
        <w:rPr>
          <w:rFonts w:ascii="Arial" w:hAnsi="Arial" w:cs="Arial"/>
          <w:bCs/>
          <w:szCs w:val="22"/>
        </w:rPr>
        <w:t>Viridor. Parish Council agreed to pledge £1k</w:t>
      </w:r>
      <w:r w:rsidR="00FC7A84" w:rsidRPr="00425FD2">
        <w:rPr>
          <w:rFonts w:ascii="Arial" w:hAnsi="Arial" w:cs="Arial"/>
          <w:bCs/>
          <w:szCs w:val="22"/>
        </w:rPr>
        <w:t xml:space="preserve">. </w:t>
      </w:r>
      <w:r w:rsidR="00AF66EC" w:rsidRPr="00425FD2">
        <w:rPr>
          <w:rFonts w:ascii="Arial" w:hAnsi="Arial" w:cs="Arial"/>
          <w:b/>
          <w:szCs w:val="22"/>
        </w:rPr>
        <w:t xml:space="preserve"> </w:t>
      </w:r>
      <w:r w:rsidR="00D45FE9" w:rsidRPr="00425FD2">
        <w:rPr>
          <w:rFonts w:ascii="Arial" w:hAnsi="Arial" w:cs="Arial"/>
          <w:b/>
          <w:bCs/>
          <w:szCs w:val="22"/>
        </w:rPr>
        <w:t xml:space="preserve">Proposed </w:t>
      </w:r>
      <w:r w:rsidR="00D45FE9" w:rsidRPr="00425FD2">
        <w:rPr>
          <w:rFonts w:ascii="Arial" w:hAnsi="Arial" w:cs="Arial"/>
          <w:bCs/>
          <w:szCs w:val="22"/>
        </w:rPr>
        <w:t xml:space="preserve">Cllr </w:t>
      </w:r>
      <w:r w:rsidR="00FC7A84" w:rsidRPr="00425FD2">
        <w:rPr>
          <w:rFonts w:ascii="Arial" w:hAnsi="Arial" w:cs="Arial"/>
          <w:bCs/>
          <w:szCs w:val="22"/>
        </w:rPr>
        <w:t>Turner</w:t>
      </w:r>
      <w:r w:rsidR="006C7240" w:rsidRPr="00425FD2">
        <w:rPr>
          <w:rFonts w:ascii="Arial" w:hAnsi="Arial" w:cs="Arial"/>
          <w:b/>
          <w:bCs/>
          <w:szCs w:val="22"/>
        </w:rPr>
        <w:t>.</w:t>
      </w:r>
      <w:r w:rsidR="00FC7A84" w:rsidRPr="00425FD2">
        <w:rPr>
          <w:rFonts w:ascii="Arial" w:hAnsi="Arial" w:cs="Arial"/>
          <w:b/>
          <w:bCs/>
          <w:szCs w:val="22"/>
        </w:rPr>
        <w:t xml:space="preserve">  Seconded </w:t>
      </w:r>
      <w:r w:rsidR="00FC7A84" w:rsidRPr="00425FD2">
        <w:rPr>
          <w:rFonts w:ascii="Arial" w:hAnsi="Arial" w:cs="Arial"/>
          <w:bCs/>
          <w:szCs w:val="22"/>
        </w:rPr>
        <w:t>Cllr Durrans</w:t>
      </w:r>
      <w:r w:rsidR="006C7240" w:rsidRPr="00425FD2">
        <w:rPr>
          <w:rFonts w:ascii="Arial" w:hAnsi="Arial" w:cs="Arial"/>
          <w:bCs/>
          <w:szCs w:val="22"/>
        </w:rPr>
        <w:t>.</w:t>
      </w:r>
    </w:p>
    <w:p w:rsidR="00425FD2" w:rsidRDefault="00425FD2" w:rsidP="00425FD2">
      <w:pPr>
        <w:widowControl w:val="0"/>
        <w:overflowPunct/>
        <w:autoSpaceDE/>
        <w:spacing w:after="0" w:line="240" w:lineRule="auto"/>
        <w:jc w:val="both"/>
        <w:textAlignment w:val="auto"/>
        <w:rPr>
          <w:rFonts w:ascii="Arial" w:hAnsi="Arial" w:cs="Arial"/>
          <w:b/>
          <w:bCs/>
          <w:szCs w:val="22"/>
        </w:rPr>
      </w:pPr>
    </w:p>
    <w:p w:rsidR="00AF66EC" w:rsidRPr="00425FD2" w:rsidRDefault="00425FD2" w:rsidP="00425FD2">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bCs/>
          <w:szCs w:val="22"/>
        </w:rPr>
        <w:t>14.</w:t>
      </w:r>
      <w:r w:rsidR="0035408F" w:rsidRPr="00425FD2">
        <w:rPr>
          <w:rFonts w:ascii="Arial" w:hAnsi="Arial" w:cs="Arial"/>
          <w:b/>
          <w:bCs/>
          <w:szCs w:val="22"/>
        </w:rPr>
        <w:t xml:space="preserve">Protection </w:t>
      </w:r>
      <w:r w:rsidR="0035408F" w:rsidRPr="00425FD2">
        <w:rPr>
          <w:rFonts w:ascii="Arial" w:hAnsi="Arial" w:cs="Arial"/>
          <w:bCs/>
          <w:szCs w:val="22"/>
        </w:rPr>
        <w:t xml:space="preserve">–  </w:t>
      </w:r>
      <w:r w:rsidR="006C7240" w:rsidRPr="00425FD2">
        <w:rPr>
          <w:rFonts w:ascii="Arial" w:hAnsi="Arial" w:cs="Arial"/>
          <w:bCs/>
          <w:szCs w:val="22"/>
        </w:rPr>
        <w:t>In view of the personal data that the council has access to, the Clerk advised that the parish council should be registered with the Information Commissioners as a data user.  Registration is £35 a year.</w:t>
      </w:r>
      <w:r w:rsidR="006C7240" w:rsidRPr="00425FD2">
        <w:rPr>
          <w:rFonts w:ascii="Arial" w:hAnsi="Arial" w:cs="Arial"/>
          <w:b/>
          <w:bCs/>
          <w:szCs w:val="22"/>
        </w:rPr>
        <w:t xml:space="preserve"> </w:t>
      </w:r>
      <w:r w:rsidR="0035408F" w:rsidRPr="00425FD2">
        <w:rPr>
          <w:rFonts w:ascii="Arial" w:hAnsi="Arial" w:cs="Arial"/>
          <w:b/>
          <w:bCs/>
          <w:szCs w:val="22"/>
        </w:rPr>
        <w:t xml:space="preserve"> </w:t>
      </w:r>
      <w:r w:rsidR="007A12A6" w:rsidRPr="00425FD2">
        <w:rPr>
          <w:rFonts w:ascii="Arial" w:hAnsi="Arial" w:cs="Arial"/>
          <w:b/>
          <w:bCs/>
          <w:szCs w:val="22"/>
        </w:rPr>
        <w:t>Prop</w:t>
      </w:r>
      <w:r w:rsidR="006C7240" w:rsidRPr="00425FD2">
        <w:rPr>
          <w:rFonts w:ascii="Arial" w:hAnsi="Arial" w:cs="Arial"/>
          <w:b/>
          <w:bCs/>
          <w:szCs w:val="22"/>
        </w:rPr>
        <w:t>o</w:t>
      </w:r>
      <w:r w:rsidR="007A12A6" w:rsidRPr="00425FD2">
        <w:rPr>
          <w:rFonts w:ascii="Arial" w:hAnsi="Arial" w:cs="Arial"/>
          <w:b/>
          <w:bCs/>
          <w:szCs w:val="22"/>
        </w:rPr>
        <w:t>s</w:t>
      </w:r>
      <w:r w:rsidR="006C7240" w:rsidRPr="00425FD2">
        <w:rPr>
          <w:rFonts w:ascii="Arial" w:hAnsi="Arial" w:cs="Arial"/>
          <w:b/>
          <w:bCs/>
          <w:szCs w:val="22"/>
        </w:rPr>
        <w:t xml:space="preserve">ed </w:t>
      </w:r>
      <w:r w:rsidR="006C7240" w:rsidRPr="00425FD2">
        <w:rPr>
          <w:rFonts w:ascii="Arial" w:hAnsi="Arial" w:cs="Arial"/>
          <w:bCs/>
          <w:szCs w:val="22"/>
        </w:rPr>
        <w:t>Cllr Durrans</w:t>
      </w:r>
      <w:r w:rsidR="006C7240" w:rsidRPr="00425FD2">
        <w:rPr>
          <w:rFonts w:ascii="Arial" w:hAnsi="Arial" w:cs="Arial"/>
          <w:b/>
          <w:bCs/>
          <w:szCs w:val="22"/>
        </w:rPr>
        <w:t xml:space="preserve">. </w:t>
      </w:r>
      <w:r w:rsidR="007A12A6" w:rsidRPr="00425FD2">
        <w:rPr>
          <w:rFonts w:ascii="Arial" w:hAnsi="Arial" w:cs="Arial"/>
          <w:b/>
          <w:bCs/>
          <w:szCs w:val="22"/>
        </w:rPr>
        <w:t>Secon</w:t>
      </w:r>
      <w:r w:rsidR="006C7240" w:rsidRPr="00425FD2">
        <w:rPr>
          <w:rFonts w:ascii="Arial" w:hAnsi="Arial" w:cs="Arial"/>
          <w:b/>
          <w:bCs/>
          <w:szCs w:val="22"/>
        </w:rPr>
        <w:t>ded Cllr Carr.  All</w:t>
      </w:r>
      <w:r w:rsidR="007A12A6" w:rsidRPr="00425FD2">
        <w:rPr>
          <w:rFonts w:ascii="Arial" w:hAnsi="Arial" w:cs="Arial"/>
          <w:b/>
          <w:bCs/>
          <w:szCs w:val="22"/>
        </w:rPr>
        <w:t xml:space="preserve"> </w:t>
      </w:r>
      <w:r w:rsidR="006C7240" w:rsidRPr="00425FD2">
        <w:rPr>
          <w:rFonts w:ascii="Arial" w:hAnsi="Arial" w:cs="Arial"/>
          <w:b/>
          <w:bCs/>
          <w:szCs w:val="22"/>
        </w:rPr>
        <w:t>Agreed</w:t>
      </w:r>
      <w:r w:rsidR="006C7240" w:rsidRPr="00425FD2">
        <w:rPr>
          <w:rFonts w:ascii="Arial" w:hAnsi="Arial" w:cs="Arial"/>
          <w:b/>
          <w:bCs/>
          <w:szCs w:val="22"/>
        </w:rPr>
        <w:t>.</w:t>
      </w:r>
    </w:p>
    <w:p w:rsidR="00F64FE8" w:rsidRDefault="00F64FE8" w:rsidP="00F64FE8">
      <w:pPr>
        <w:widowControl w:val="0"/>
        <w:overflowPunct/>
        <w:autoSpaceDE/>
        <w:spacing w:after="0" w:line="240" w:lineRule="auto"/>
        <w:jc w:val="both"/>
        <w:textAlignment w:val="auto"/>
        <w:rPr>
          <w:rFonts w:ascii="Arial" w:hAnsi="Arial" w:cs="Arial"/>
          <w:b/>
          <w:szCs w:val="22"/>
        </w:rPr>
      </w:pPr>
    </w:p>
    <w:p w:rsidR="00AF66EC" w:rsidRPr="00F64FE8" w:rsidRDefault="00F64FE8" w:rsidP="00F64FE8">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szCs w:val="22"/>
        </w:rPr>
        <w:t>15.</w:t>
      </w:r>
      <w:r w:rsidR="00BB3DAC" w:rsidRPr="00F64FE8">
        <w:rPr>
          <w:rFonts w:ascii="Arial" w:hAnsi="Arial" w:cs="Arial"/>
          <w:b/>
          <w:szCs w:val="22"/>
        </w:rPr>
        <w:t xml:space="preserve">Commonwealth Day </w:t>
      </w:r>
      <w:r w:rsidR="006C7240" w:rsidRPr="00F64FE8">
        <w:rPr>
          <w:rFonts w:ascii="Arial" w:hAnsi="Arial" w:cs="Arial"/>
          <w:b/>
          <w:szCs w:val="22"/>
        </w:rPr>
        <w:t xml:space="preserve">is on </w:t>
      </w:r>
      <w:r w:rsidR="007A12A6" w:rsidRPr="00F64FE8">
        <w:rPr>
          <w:rFonts w:ascii="Arial" w:hAnsi="Arial" w:cs="Arial"/>
          <w:b/>
          <w:szCs w:val="22"/>
        </w:rPr>
        <w:t>14 March</w:t>
      </w:r>
      <w:r w:rsidR="006C7240" w:rsidRPr="00F64FE8">
        <w:rPr>
          <w:rFonts w:ascii="Arial" w:hAnsi="Arial" w:cs="Arial"/>
          <w:b/>
          <w:szCs w:val="22"/>
        </w:rPr>
        <w:t xml:space="preserve"> 2017</w:t>
      </w:r>
      <w:r w:rsidR="007A12A6" w:rsidRPr="00F64FE8">
        <w:rPr>
          <w:rFonts w:ascii="Arial" w:hAnsi="Arial" w:cs="Arial"/>
          <w:b/>
          <w:szCs w:val="22"/>
        </w:rPr>
        <w:t xml:space="preserve">. </w:t>
      </w:r>
      <w:r w:rsidR="006C7240" w:rsidRPr="00F64FE8">
        <w:rPr>
          <w:rFonts w:ascii="Arial" w:hAnsi="Arial" w:cs="Arial"/>
          <w:szCs w:val="22"/>
        </w:rPr>
        <w:t>The parish council considered whether to participate and f</w:t>
      </w:r>
      <w:r w:rsidR="007A12A6" w:rsidRPr="00F64FE8">
        <w:rPr>
          <w:rFonts w:ascii="Arial" w:hAnsi="Arial" w:cs="Arial"/>
          <w:szCs w:val="22"/>
        </w:rPr>
        <w:t>ly a flag</w:t>
      </w:r>
      <w:r w:rsidR="006C7240" w:rsidRPr="00F64FE8">
        <w:rPr>
          <w:rFonts w:ascii="Arial" w:hAnsi="Arial" w:cs="Arial"/>
          <w:szCs w:val="22"/>
        </w:rPr>
        <w:t xml:space="preserve"> in the parish. It was decided to d</w:t>
      </w:r>
      <w:r w:rsidR="007A12A6" w:rsidRPr="00F64FE8">
        <w:rPr>
          <w:rFonts w:ascii="Arial" w:hAnsi="Arial" w:cs="Arial"/>
          <w:szCs w:val="22"/>
        </w:rPr>
        <w:t>efer</w:t>
      </w:r>
      <w:r w:rsidR="006C7240" w:rsidRPr="00F64FE8">
        <w:rPr>
          <w:rFonts w:ascii="Arial" w:hAnsi="Arial" w:cs="Arial"/>
          <w:szCs w:val="22"/>
        </w:rPr>
        <w:t xml:space="preserve"> the decision</w:t>
      </w:r>
      <w:r w:rsidR="007A12A6" w:rsidRPr="00F64FE8">
        <w:rPr>
          <w:rFonts w:ascii="Arial" w:hAnsi="Arial" w:cs="Arial"/>
          <w:szCs w:val="22"/>
        </w:rPr>
        <w:t xml:space="preserve"> to end of year.</w:t>
      </w:r>
    </w:p>
    <w:p w:rsidR="00F64FE8" w:rsidRDefault="00F64FE8" w:rsidP="00F64FE8">
      <w:pPr>
        <w:widowControl w:val="0"/>
        <w:overflowPunct/>
        <w:autoSpaceDE/>
        <w:spacing w:after="0" w:line="240" w:lineRule="auto"/>
        <w:jc w:val="both"/>
        <w:textAlignment w:val="auto"/>
        <w:rPr>
          <w:rFonts w:ascii="Arial" w:hAnsi="Arial" w:cs="Arial"/>
          <w:b/>
          <w:szCs w:val="22"/>
        </w:rPr>
      </w:pPr>
    </w:p>
    <w:p w:rsidR="00AF66EC" w:rsidRPr="00F64FE8" w:rsidRDefault="00F64FE8" w:rsidP="00F64FE8">
      <w:pPr>
        <w:widowControl w:val="0"/>
        <w:overflowPunct/>
        <w:autoSpaceDE/>
        <w:spacing w:after="0" w:line="240" w:lineRule="auto"/>
        <w:ind w:left="284" w:hanging="284"/>
        <w:jc w:val="both"/>
        <w:textAlignment w:val="auto"/>
        <w:rPr>
          <w:rFonts w:ascii="Arial" w:hAnsi="Arial" w:cs="Arial"/>
          <w:b/>
          <w:szCs w:val="22"/>
        </w:rPr>
      </w:pPr>
      <w:r>
        <w:rPr>
          <w:rFonts w:ascii="Arial" w:hAnsi="Arial" w:cs="Arial"/>
          <w:b/>
          <w:szCs w:val="22"/>
        </w:rPr>
        <w:t>16.</w:t>
      </w:r>
      <w:r w:rsidR="00BB3DAC" w:rsidRPr="00F64FE8">
        <w:rPr>
          <w:rFonts w:ascii="Arial" w:hAnsi="Arial" w:cs="Arial"/>
          <w:b/>
          <w:szCs w:val="22"/>
        </w:rPr>
        <w:t>Electronic Planning Process</w:t>
      </w:r>
      <w:r w:rsidR="00BB3DAC" w:rsidRPr="00F64FE8">
        <w:rPr>
          <w:rFonts w:ascii="Arial" w:hAnsi="Arial" w:cs="Arial"/>
          <w:szCs w:val="22"/>
        </w:rPr>
        <w:t xml:space="preserve"> – </w:t>
      </w:r>
      <w:r w:rsidR="006C7240" w:rsidRPr="00F64FE8">
        <w:rPr>
          <w:rFonts w:ascii="Arial" w:hAnsi="Arial" w:cs="Arial"/>
          <w:szCs w:val="22"/>
        </w:rPr>
        <w:t>Notification has been received that from 1 Jan 2017 only paper copies of paper plans submitted will be sent to councils. From 1 April 2017 the process will become paperless. Plans could be d</w:t>
      </w:r>
      <w:r w:rsidR="007A12A6" w:rsidRPr="00F64FE8">
        <w:rPr>
          <w:rFonts w:ascii="Arial" w:hAnsi="Arial" w:cs="Arial"/>
          <w:szCs w:val="22"/>
        </w:rPr>
        <w:t>ownload</w:t>
      </w:r>
      <w:r w:rsidR="006C7240" w:rsidRPr="00F64FE8">
        <w:rPr>
          <w:rFonts w:ascii="Arial" w:hAnsi="Arial" w:cs="Arial"/>
          <w:szCs w:val="22"/>
        </w:rPr>
        <w:t>ed</w:t>
      </w:r>
      <w:r w:rsidR="007A12A6" w:rsidRPr="00F64FE8">
        <w:rPr>
          <w:rFonts w:ascii="Arial" w:hAnsi="Arial" w:cs="Arial"/>
          <w:szCs w:val="22"/>
        </w:rPr>
        <w:t xml:space="preserve"> and project at meetings</w:t>
      </w:r>
      <w:r w:rsidR="006C7240" w:rsidRPr="00F64FE8">
        <w:rPr>
          <w:rFonts w:ascii="Arial" w:hAnsi="Arial" w:cs="Arial"/>
          <w:szCs w:val="22"/>
        </w:rPr>
        <w:t xml:space="preserve"> but concern was expressed about the inability of the website to facilitate downloads</w:t>
      </w:r>
      <w:r w:rsidR="007A12A6" w:rsidRPr="00F64FE8">
        <w:rPr>
          <w:rFonts w:ascii="Arial" w:hAnsi="Arial" w:cs="Arial"/>
          <w:szCs w:val="22"/>
        </w:rPr>
        <w:t xml:space="preserve">. Clerk to research cost of projector for discussion at next meeting. </w:t>
      </w:r>
    </w:p>
    <w:p w:rsidR="00F64FE8" w:rsidRDefault="00F64FE8" w:rsidP="00F64FE8">
      <w:pPr>
        <w:widowControl w:val="0"/>
        <w:overflowPunct/>
        <w:autoSpaceDE/>
        <w:spacing w:after="0" w:line="240" w:lineRule="auto"/>
        <w:jc w:val="both"/>
        <w:textAlignment w:val="auto"/>
        <w:rPr>
          <w:rFonts w:ascii="Arial" w:hAnsi="Arial" w:cs="Arial"/>
          <w:b/>
          <w:szCs w:val="22"/>
        </w:rPr>
      </w:pPr>
    </w:p>
    <w:p w:rsidR="00BB3DAC" w:rsidRPr="00F64FE8" w:rsidRDefault="00F64FE8" w:rsidP="00F64FE8">
      <w:pPr>
        <w:widowControl w:val="0"/>
        <w:overflowPunct/>
        <w:autoSpaceDE/>
        <w:spacing w:after="0" w:line="240" w:lineRule="auto"/>
        <w:jc w:val="both"/>
        <w:textAlignment w:val="auto"/>
        <w:rPr>
          <w:rFonts w:ascii="Arial" w:hAnsi="Arial" w:cs="Arial"/>
          <w:b/>
          <w:szCs w:val="22"/>
        </w:rPr>
      </w:pPr>
      <w:r>
        <w:rPr>
          <w:rFonts w:ascii="Arial" w:hAnsi="Arial" w:cs="Arial"/>
          <w:b/>
          <w:szCs w:val="22"/>
        </w:rPr>
        <w:t>17.</w:t>
      </w:r>
      <w:r w:rsidR="00BB3DAC" w:rsidRPr="00F64FE8">
        <w:rPr>
          <w:rFonts w:ascii="Arial" w:hAnsi="Arial" w:cs="Arial"/>
          <w:b/>
          <w:szCs w:val="22"/>
        </w:rPr>
        <w:t>Finance</w:t>
      </w:r>
      <w:r w:rsidR="00BB3DAC" w:rsidRPr="00F64FE8">
        <w:rPr>
          <w:rFonts w:ascii="Arial" w:hAnsi="Arial" w:cs="Arial"/>
          <w:szCs w:val="22"/>
        </w:rPr>
        <w:t xml:space="preserve"> -</w:t>
      </w:r>
    </w:p>
    <w:p w:rsidR="000E7A05" w:rsidRPr="00BB3DAC" w:rsidRDefault="00BB3DAC" w:rsidP="00F92B82">
      <w:pPr>
        <w:tabs>
          <w:tab w:val="left" w:pos="543"/>
        </w:tabs>
        <w:spacing w:after="60"/>
        <w:rPr>
          <w:rFonts w:ascii="Arial" w:hAnsi="Arial" w:cs="Arial"/>
          <w:szCs w:val="22"/>
        </w:rPr>
      </w:pPr>
      <w:r>
        <w:rPr>
          <w:rFonts w:ascii="Arial" w:hAnsi="Arial" w:cs="Arial"/>
          <w:szCs w:val="22"/>
        </w:rPr>
        <w:t>17.1</w:t>
      </w:r>
      <w:r w:rsidR="006C7240">
        <w:rPr>
          <w:rFonts w:ascii="Arial" w:hAnsi="Arial" w:cs="Arial"/>
          <w:szCs w:val="22"/>
        </w:rPr>
        <w:t xml:space="preserve"> </w:t>
      </w:r>
      <w:r w:rsidR="000E7A05" w:rsidRPr="00BB3DAC">
        <w:rPr>
          <w:rFonts w:ascii="Arial" w:hAnsi="Arial" w:cs="Arial"/>
          <w:szCs w:val="22"/>
        </w:rPr>
        <w:t xml:space="preserve">Report </w:t>
      </w:r>
      <w:r w:rsidR="003208A1" w:rsidRPr="00BB3DAC">
        <w:rPr>
          <w:rFonts w:ascii="Arial" w:hAnsi="Arial" w:cs="Arial"/>
          <w:szCs w:val="22"/>
        </w:rPr>
        <w:t>–</w:t>
      </w:r>
      <w:r w:rsidR="000E7A05" w:rsidRPr="00BB3DAC">
        <w:rPr>
          <w:rFonts w:ascii="Arial" w:hAnsi="Arial" w:cs="Arial"/>
          <w:szCs w:val="22"/>
        </w:rPr>
        <w:t xml:space="preserve"> </w:t>
      </w:r>
      <w:r w:rsidR="003208A1" w:rsidRPr="00BB3DAC">
        <w:rPr>
          <w:rFonts w:ascii="Arial" w:hAnsi="Arial" w:cs="Arial"/>
          <w:szCs w:val="22"/>
        </w:rPr>
        <w:t>The b</w:t>
      </w:r>
      <w:r w:rsidR="000E7A05" w:rsidRPr="00BB3DAC">
        <w:rPr>
          <w:rFonts w:ascii="Arial" w:hAnsi="Arial" w:cs="Arial"/>
          <w:szCs w:val="22"/>
        </w:rPr>
        <w:t>ank account balance</w:t>
      </w:r>
      <w:r w:rsidR="006C7240">
        <w:rPr>
          <w:rFonts w:ascii="Arial" w:hAnsi="Arial" w:cs="Arial"/>
          <w:szCs w:val="22"/>
        </w:rPr>
        <w:t xml:space="preserve"> is currently £7,566.79</w:t>
      </w:r>
      <w:r w:rsidR="003208A1" w:rsidRPr="00BB3DAC">
        <w:rPr>
          <w:rFonts w:ascii="Arial" w:hAnsi="Arial" w:cs="Arial"/>
          <w:szCs w:val="22"/>
        </w:rPr>
        <w:t xml:space="preserve">. </w:t>
      </w:r>
    </w:p>
    <w:p w:rsidR="00BB3DAC" w:rsidRPr="00BB3DAC" w:rsidRDefault="00BB3DAC" w:rsidP="00AF66EC">
      <w:pPr>
        <w:spacing w:after="60"/>
        <w:ind w:left="567" w:hanging="567"/>
        <w:rPr>
          <w:rFonts w:ascii="Arial" w:hAnsi="Arial" w:cs="Arial"/>
          <w:szCs w:val="22"/>
        </w:rPr>
      </w:pPr>
      <w:r>
        <w:rPr>
          <w:rFonts w:ascii="Arial" w:hAnsi="Arial" w:cs="Arial"/>
          <w:szCs w:val="22"/>
        </w:rPr>
        <w:lastRenderedPageBreak/>
        <w:t xml:space="preserve">17.2 </w:t>
      </w:r>
      <w:r w:rsidR="000E7A05" w:rsidRPr="00BB3DAC">
        <w:rPr>
          <w:rFonts w:ascii="Arial" w:hAnsi="Arial" w:cs="Arial"/>
          <w:szCs w:val="22"/>
        </w:rPr>
        <w:t xml:space="preserve">Approval of expenditure – Clerks salary &amp; expenses </w:t>
      </w:r>
      <w:r w:rsidR="007C5D8F" w:rsidRPr="00BB3DAC">
        <w:rPr>
          <w:rFonts w:ascii="Arial" w:hAnsi="Arial" w:cs="Arial"/>
          <w:szCs w:val="22"/>
        </w:rPr>
        <w:t xml:space="preserve">– 1 </w:t>
      </w:r>
      <w:r w:rsidRPr="00BB3DAC">
        <w:rPr>
          <w:rFonts w:ascii="Arial" w:hAnsi="Arial" w:cs="Arial"/>
          <w:szCs w:val="22"/>
        </w:rPr>
        <w:t>April – 30 June</w:t>
      </w:r>
      <w:r w:rsidR="007C5D8F" w:rsidRPr="00BB3DAC">
        <w:rPr>
          <w:rFonts w:ascii="Arial" w:hAnsi="Arial" w:cs="Arial"/>
          <w:szCs w:val="22"/>
        </w:rPr>
        <w:t xml:space="preserve"> 2016</w:t>
      </w:r>
      <w:r w:rsidR="003208A1" w:rsidRPr="00BB3DAC">
        <w:rPr>
          <w:rFonts w:ascii="Arial" w:hAnsi="Arial" w:cs="Arial"/>
          <w:szCs w:val="22"/>
        </w:rPr>
        <w:t xml:space="preserve">. </w:t>
      </w:r>
      <w:r w:rsidR="00EF30CE" w:rsidRPr="00BB3DAC">
        <w:rPr>
          <w:rFonts w:ascii="Arial" w:hAnsi="Arial" w:cs="Arial"/>
          <w:szCs w:val="22"/>
        </w:rPr>
        <w:t xml:space="preserve">£321.75 </w:t>
      </w:r>
      <w:r w:rsidR="00F92B82">
        <w:rPr>
          <w:rFonts w:ascii="Arial" w:hAnsi="Arial" w:cs="Arial"/>
          <w:szCs w:val="22"/>
        </w:rPr>
        <w:t xml:space="preserve">     </w:t>
      </w:r>
      <w:r w:rsidR="00EF30CE" w:rsidRPr="00BB3DAC">
        <w:rPr>
          <w:rFonts w:ascii="Arial" w:hAnsi="Arial" w:cs="Arial"/>
          <w:szCs w:val="22"/>
        </w:rPr>
        <w:t>= 13</w:t>
      </w:r>
      <w:r w:rsidR="007C5D8F" w:rsidRPr="00BB3DAC">
        <w:rPr>
          <w:rFonts w:ascii="Arial" w:hAnsi="Arial" w:cs="Arial"/>
          <w:szCs w:val="22"/>
        </w:rPr>
        <w:t xml:space="preserve"> </w:t>
      </w:r>
      <w:r w:rsidR="00EF30CE" w:rsidRPr="00BB3DAC">
        <w:rPr>
          <w:rFonts w:ascii="Arial" w:hAnsi="Arial" w:cs="Arial"/>
          <w:szCs w:val="22"/>
        </w:rPr>
        <w:t>weeks of 2.5hours @ £9.90/hr</w:t>
      </w:r>
      <w:r w:rsidR="00E76CE0">
        <w:rPr>
          <w:rFonts w:ascii="Arial" w:hAnsi="Arial" w:cs="Arial"/>
          <w:szCs w:val="22"/>
        </w:rPr>
        <w:t>. 26.5</w:t>
      </w:r>
      <w:r w:rsidR="007C5D8F" w:rsidRPr="00BB3DAC">
        <w:rPr>
          <w:rFonts w:ascii="Arial" w:hAnsi="Arial" w:cs="Arial"/>
          <w:szCs w:val="22"/>
        </w:rPr>
        <w:t xml:space="preserve"> </w:t>
      </w:r>
      <w:r w:rsidR="00EF30CE" w:rsidRPr="00BB3DAC">
        <w:rPr>
          <w:rFonts w:ascii="Arial" w:hAnsi="Arial" w:cs="Arial"/>
          <w:szCs w:val="22"/>
        </w:rPr>
        <w:t>additional hours</w:t>
      </w:r>
      <w:r w:rsidR="000E7A05" w:rsidRPr="00BB3DAC">
        <w:rPr>
          <w:rFonts w:ascii="Arial" w:hAnsi="Arial" w:cs="Arial"/>
          <w:szCs w:val="22"/>
        </w:rPr>
        <w:t xml:space="preserve"> </w:t>
      </w:r>
      <w:r w:rsidR="00E76CE0">
        <w:rPr>
          <w:rFonts w:ascii="Arial" w:hAnsi="Arial" w:cs="Arial"/>
          <w:szCs w:val="22"/>
        </w:rPr>
        <w:t>= £265. PAYE deduction of £233.60. Mileage of 40 miles @ 45p/mile = £18.00</w:t>
      </w:r>
      <w:r w:rsidR="00EF30CE" w:rsidRPr="00BB3DAC">
        <w:rPr>
          <w:rFonts w:ascii="Arial" w:hAnsi="Arial" w:cs="Arial"/>
          <w:szCs w:val="22"/>
        </w:rPr>
        <w:t xml:space="preserve"> and expenses associ</w:t>
      </w:r>
      <w:r w:rsidR="00E76CE0">
        <w:rPr>
          <w:rFonts w:ascii="Arial" w:hAnsi="Arial" w:cs="Arial"/>
          <w:szCs w:val="22"/>
        </w:rPr>
        <w:t xml:space="preserve">ated with working from home April - June </w:t>
      </w:r>
      <w:r w:rsidR="00EF30CE" w:rsidRPr="00BB3DAC">
        <w:rPr>
          <w:rFonts w:ascii="Arial" w:hAnsi="Arial" w:cs="Arial"/>
          <w:szCs w:val="22"/>
        </w:rPr>
        <w:t>@ £8.33/month</w:t>
      </w:r>
      <w:r w:rsidR="00E76CE0">
        <w:rPr>
          <w:rFonts w:ascii="Arial" w:hAnsi="Arial" w:cs="Arial"/>
          <w:szCs w:val="22"/>
        </w:rPr>
        <w:t>= £24.99</w:t>
      </w:r>
      <w:r w:rsidR="00EF30CE" w:rsidRPr="00BB3DAC">
        <w:rPr>
          <w:rFonts w:ascii="Arial" w:hAnsi="Arial" w:cs="Arial"/>
          <w:szCs w:val="22"/>
        </w:rPr>
        <w:t xml:space="preserve">. </w:t>
      </w:r>
      <w:r w:rsidR="00EF30CE" w:rsidRPr="00BB3DAC">
        <w:rPr>
          <w:rFonts w:ascii="Arial" w:hAnsi="Arial" w:cs="Arial"/>
          <w:b/>
          <w:szCs w:val="22"/>
        </w:rPr>
        <w:t xml:space="preserve">Proposed </w:t>
      </w:r>
      <w:r w:rsidR="00EF30CE" w:rsidRPr="00E76CE0">
        <w:rPr>
          <w:rFonts w:ascii="Arial" w:hAnsi="Arial" w:cs="Arial"/>
          <w:szCs w:val="22"/>
        </w:rPr>
        <w:t xml:space="preserve">Cllr </w:t>
      </w:r>
      <w:r w:rsidR="00E76CE0" w:rsidRPr="00E76CE0">
        <w:rPr>
          <w:rFonts w:ascii="Arial" w:hAnsi="Arial" w:cs="Arial"/>
          <w:szCs w:val="22"/>
        </w:rPr>
        <w:t>Parrott</w:t>
      </w:r>
      <w:r w:rsidR="00EF30CE" w:rsidRPr="00BB3DAC">
        <w:rPr>
          <w:rFonts w:ascii="Arial" w:hAnsi="Arial" w:cs="Arial"/>
          <w:b/>
          <w:szCs w:val="22"/>
        </w:rPr>
        <w:t xml:space="preserve">. Seconded </w:t>
      </w:r>
      <w:r w:rsidR="00EF30CE" w:rsidRPr="00E76CE0">
        <w:rPr>
          <w:rFonts w:ascii="Arial" w:hAnsi="Arial" w:cs="Arial"/>
          <w:szCs w:val="22"/>
        </w:rPr>
        <w:t xml:space="preserve">Cllr </w:t>
      </w:r>
      <w:r w:rsidR="00E76CE0" w:rsidRPr="00E76CE0">
        <w:rPr>
          <w:rFonts w:ascii="Arial" w:hAnsi="Arial" w:cs="Arial"/>
          <w:szCs w:val="22"/>
        </w:rPr>
        <w:t>Turner</w:t>
      </w:r>
      <w:r w:rsidR="007C5D8F" w:rsidRPr="00BB3DAC">
        <w:rPr>
          <w:rFonts w:ascii="Arial" w:hAnsi="Arial" w:cs="Arial"/>
          <w:b/>
          <w:szCs w:val="22"/>
        </w:rPr>
        <w:t>.</w:t>
      </w:r>
      <w:r w:rsidRPr="00BB3DAC">
        <w:t xml:space="preserve"> </w:t>
      </w:r>
      <w:r w:rsidR="00E76CE0" w:rsidRPr="00E76CE0">
        <w:rPr>
          <w:b/>
        </w:rPr>
        <w:t>All Agreed</w:t>
      </w:r>
    </w:p>
    <w:p w:rsidR="00F9574A" w:rsidRPr="00AF66EC" w:rsidRDefault="00BB3DAC" w:rsidP="00AF66EC">
      <w:pPr>
        <w:tabs>
          <w:tab w:val="left" w:pos="543"/>
        </w:tabs>
        <w:spacing w:after="60"/>
        <w:ind w:left="567"/>
        <w:rPr>
          <w:rFonts w:ascii="Arial" w:hAnsi="Arial" w:cs="Arial"/>
          <w:b/>
          <w:szCs w:val="22"/>
        </w:rPr>
      </w:pPr>
      <w:r w:rsidRPr="00F92B82">
        <w:rPr>
          <w:rFonts w:ascii="Arial" w:hAnsi="Arial" w:cs="Arial"/>
          <w:b/>
          <w:szCs w:val="22"/>
        </w:rPr>
        <w:t>Mower fuel</w:t>
      </w:r>
      <w:r w:rsidR="00F9574A" w:rsidRPr="00F92B82">
        <w:rPr>
          <w:rFonts w:ascii="Arial" w:hAnsi="Arial" w:cs="Arial"/>
          <w:b/>
          <w:szCs w:val="22"/>
        </w:rPr>
        <w:t xml:space="preserve"> </w:t>
      </w:r>
      <w:r w:rsidR="00E76CE0" w:rsidRPr="00F92B82">
        <w:rPr>
          <w:rFonts w:ascii="Arial" w:hAnsi="Arial" w:cs="Arial"/>
          <w:b/>
          <w:szCs w:val="22"/>
        </w:rPr>
        <w:t>–</w:t>
      </w:r>
      <w:r w:rsidR="00F9574A" w:rsidRPr="00F92B82">
        <w:rPr>
          <w:rFonts w:ascii="Arial" w:hAnsi="Arial" w:cs="Arial"/>
          <w:b/>
          <w:szCs w:val="22"/>
        </w:rPr>
        <w:t xml:space="preserve"> </w:t>
      </w:r>
      <w:r w:rsidR="00E76CE0" w:rsidRPr="00F92B82">
        <w:rPr>
          <w:rFonts w:ascii="Arial" w:hAnsi="Arial" w:cs="Arial"/>
          <w:szCs w:val="22"/>
        </w:rPr>
        <w:t xml:space="preserve">Approval sought for reimbursement of </w:t>
      </w:r>
      <w:r w:rsidR="00F9574A" w:rsidRPr="00F92B82">
        <w:rPr>
          <w:rFonts w:ascii="Arial" w:hAnsi="Arial" w:cs="Arial"/>
          <w:szCs w:val="22"/>
        </w:rPr>
        <w:t>£13.69</w:t>
      </w:r>
      <w:r w:rsidR="00E76CE0" w:rsidRPr="00F92B82">
        <w:rPr>
          <w:rFonts w:ascii="Arial" w:hAnsi="Arial" w:cs="Arial"/>
          <w:szCs w:val="22"/>
        </w:rPr>
        <w:t xml:space="preserve"> incurred for cutting grass on the Millennium </w:t>
      </w:r>
      <w:r w:rsidR="00602E38" w:rsidRPr="00F92B82">
        <w:rPr>
          <w:rFonts w:ascii="Arial" w:hAnsi="Arial" w:cs="Arial"/>
          <w:szCs w:val="22"/>
        </w:rPr>
        <w:t>field.</w:t>
      </w:r>
      <w:r w:rsidR="00602E38" w:rsidRPr="00F92B82">
        <w:rPr>
          <w:rFonts w:ascii="Arial" w:hAnsi="Arial" w:cs="Arial"/>
          <w:b/>
          <w:szCs w:val="22"/>
        </w:rPr>
        <w:t xml:space="preserve"> Proposed</w:t>
      </w:r>
      <w:r w:rsidR="00F9574A" w:rsidRPr="00F92B82">
        <w:rPr>
          <w:rFonts w:ascii="Arial" w:hAnsi="Arial" w:cs="Arial"/>
          <w:b/>
          <w:szCs w:val="22"/>
        </w:rPr>
        <w:t xml:space="preserve"> – </w:t>
      </w:r>
      <w:r w:rsidR="00E76CE0" w:rsidRPr="00F92B82">
        <w:rPr>
          <w:rFonts w:ascii="Arial" w:hAnsi="Arial" w:cs="Arial"/>
          <w:szCs w:val="22"/>
        </w:rPr>
        <w:t>Cllr Turner</w:t>
      </w:r>
      <w:r w:rsidR="00E76CE0" w:rsidRPr="00F92B82">
        <w:rPr>
          <w:rFonts w:ascii="Arial" w:hAnsi="Arial" w:cs="Arial"/>
          <w:b/>
          <w:szCs w:val="22"/>
        </w:rPr>
        <w:t xml:space="preserve">.  Seconded </w:t>
      </w:r>
      <w:r w:rsidR="00E76CE0" w:rsidRPr="00F92B82">
        <w:rPr>
          <w:rFonts w:ascii="Arial" w:hAnsi="Arial" w:cs="Arial"/>
          <w:szCs w:val="22"/>
        </w:rPr>
        <w:t>Cllr Howard</w:t>
      </w:r>
      <w:r w:rsidR="00E76CE0" w:rsidRPr="00F92B82">
        <w:rPr>
          <w:rFonts w:ascii="Arial" w:hAnsi="Arial" w:cs="Arial"/>
          <w:b/>
          <w:szCs w:val="22"/>
        </w:rPr>
        <w:t>. All Agreed</w:t>
      </w:r>
    </w:p>
    <w:p w:rsidR="00BB3DAC" w:rsidRPr="00BB3DAC" w:rsidRDefault="00BB3DAC" w:rsidP="00F92B82">
      <w:pPr>
        <w:tabs>
          <w:tab w:val="left" w:pos="543"/>
        </w:tabs>
        <w:spacing w:after="60"/>
        <w:ind w:left="567" w:hanging="567"/>
        <w:rPr>
          <w:rFonts w:ascii="Arial" w:hAnsi="Arial" w:cs="Arial"/>
          <w:szCs w:val="22"/>
        </w:rPr>
      </w:pPr>
      <w:r w:rsidRPr="00BB3DAC">
        <w:rPr>
          <w:rFonts w:ascii="Arial" w:hAnsi="Arial" w:cs="Arial"/>
          <w:szCs w:val="22"/>
        </w:rPr>
        <w:t>17.3 Audit Update</w:t>
      </w:r>
      <w:r w:rsidR="00F9574A">
        <w:rPr>
          <w:rFonts w:ascii="Arial" w:hAnsi="Arial" w:cs="Arial"/>
          <w:szCs w:val="22"/>
        </w:rPr>
        <w:t xml:space="preserve"> </w:t>
      </w:r>
      <w:r w:rsidR="00E76CE0">
        <w:rPr>
          <w:rFonts w:ascii="Arial" w:hAnsi="Arial" w:cs="Arial"/>
          <w:szCs w:val="22"/>
        </w:rPr>
        <w:t>–</w:t>
      </w:r>
      <w:r w:rsidR="00F9574A">
        <w:rPr>
          <w:rFonts w:ascii="Arial" w:hAnsi="Arial" w:cs="Arial"/>
          <w:szCs w:val="22"/>
        </w:rPr>
        <w:t xml:space="preserve"> </w:t>
      </w:r>
      <w:r w:rsidR="00E76CE0">
        <w:rPr>
          <w:rFonts w:ascii="Arial" w:hAnsi="Arial" w:cs="Arial"/>
          <w:szCs w:val="22"/>
        </w:rPr>
        <w:t>The Clerk has had several email exc</w:t>
      </w:r>
      <w:r w:rsidR="00F92B82">
        <w:rPr>
          <w:rFonts w:ascii="Arial" w:hAnsi="Arial" w:cs="Arial"/>
          <w:szCs w:val="22"/>
        </w:rPr>
        <w:t xml:space="preserve">hanges and telephone calls with </w:t>
      </w:r>
      <w:r w:rsidR="00E76CE0">
        <w:rPr>
          <w:rFonts w:ascii="Arial" w:hAnsi="Arial" w:cs="Arial"/>
          <w:szCs w:val="22"/>
        </w:rPr>
        <w:t xml:space="preserve">the external </w:t>
      </w:r>
      <w:r w:rsidR="00405583">
        <w:rPr>
          <w:rFonts w:ascii="Arial" w:hAnsi="Arial" w:cs="Arial"/>
          <w:szCs w:val="22"/>
        </w:rPr>
        <w:t>auditors. The accounts</w:t>
      </w:r>
      <w:r w:rsidR="00E76CE0">
        <w:rPr>
          <w:rFonts w:ascii="Arial" w:hAnsi="Arial" w:cs="Arial"/>
          <w:szCs w:val="22"/>
        </w:rPr>
        <w:t xml:space="preserve"> have one further scrutiny process to go through.</w:t>
      </w:r>
    </w:p>
    <w:p w:rsidR="00E76CE0" w:rsidRDefault="00BB3DAC" w:rsidP="00F92B82">
      <w:pPr>
        <w:tabs>
          <w:tab w:val="left" w:pos="543"/>
        </w:tabs>
        <w:spacing w:after="60"/>
        <w:ind w:left="567" w:hanging="567"/>
        <w:rPr>
          <w:rFonts w:ascii="Arial" w:hAnsi="Arial" w:cs="Arial"/>
          <w:szCs w:val="22"/>
        </w:rPr>
      </w:pPr>
      <w:r w:rsidRPr="00BB3DAC">
        <w:rPr>
          <w:rFonts w:ascii="Arial" w:hAnsi="Arial" w:cs="Arial"/>
          <w:szCs w:val="22"/>
        </w:rPr>
        <w:t xml:space="preserve">17.4 Parish Insurance – </w:t>
      </w:r>
      <w:r w:rsidR="00E76CE0">
        <w:rPr>
          <w:rFonts w:ascii="Arial" w:hAnsi="Arial" w:cs="Arial"/>
          <w:szCs w:val="22"/>
        </w:rPr>
        <w:t xml:space="preserve">The defibrillators have been added to the insurance policy. Payment had been approved for the Clerk to proceed up to £300 but the premium has </w:t>
      </w:r>
      <w:r w:rsidR="00DF3DE6">
        <w:rPr>
          <w:rFonts w:ascii="Arial" w:hAnsi="Arial" w:cs="Arial"/>
          <w:szCs w:val="22"/>
        </w:rPr>
        <w:t>raised to £318.72.  Also</w:t>
      </w:r>
      <w:r w:rsidR="00E76CE0">
        <w:rPr>
          <w:rFonts w:ascii="Arial" w:hAnsi="Arial" w:cs="Arial"/>
          <w:szCs w:val="22"/>
        </w:rPr>
        <w:t xml:space="preserve"> the marquee needs to be added</w:t>
      </w:r>
      <w:r w:rsidR="00DF3DE6">
        <w:rPr>
          <w:rFonts w:ascii="Arial" w:hAnsi="Arial" w:cs="Arial"/>
          <w:szCs w:val="22"/>
        </w:rPr>
        <w:t xml:space="preserve"> to the policy.  P</w:t>
      </w:r>
      <w:r w:rsidRPr="00BB3DAC">
        <w:rPr>
          <w:rFonts w:ascii="Arial" w:hAnsi="Arial" w:cs="Arial"/>
          <w:szCs w:val="22"/>
        </w:rPr>
        <w:t>ayment</w:t>
      </w:r>
      <w:r w:rsidR="00F9574A">
        <w:rPr>
          <w:rFonts w:ascii="Arial" w:hAnsi="Arial" w:cs="Arial"/>
          <w:szCs w:val="22"/>
        </w:rPr>
        <w:t xml:space="preserve"> </w:t>
      </w:r>
      <w:r w:rsidR="00E76CE0">
        <w:rPr>
          <w:rFonts w:ascii="Arial" w:hAnsi="Arial" w:cs="Arial"/>
          <w:szCs w:val="22"/>
        </w:rPr>
        <w:t xml:space="preserve">approved. </w:t>
      </w:r>
    </w:p>
    <w:p w:rsidR="00BB3DAC" w:rsidRDefault="00DF3DE6" w:rsidP="00BB3DAC">
      <w:pPr>
        <w:tabs>
          <w:tab w:val="left" w:pos="543"/>
        </w:tabs>
        <w:spacing w:after="60"/>
        <w:rPr>
          <w:rFonts w:ascii="Arial" w:hAnsi="Arial" w:cs="Arial"/>
          <w:szCs w:val="22"/>
        </w:rPr>
      </w:pPr>
      <w:r>
        <w:rPr>
          <w:rFonts w:ascii="Arial" w:hAnsi="Arial" w:cs="Arial"/>
          <w:b/>
          <w:szCs w:val="22"/>
        </w:rPr>
        <w:tab/>
      </w:r>
      <w:r w:rsidR="00A60ED7" w:rsidRPr="00E76CE0">
        <w:rPr>
          <w:rFonts w:ascii="Arial" w:hAnsi="Arial" w:cs="Arial"/>
          <w:b/>
          <w:szCs w:val="22"/>
        </w:rPr>
        <w:t>Prop</w:t>
      </w:r>
      <w:r w:rsidR="00E76CE0" w:rsidRPr="00E76CE0">
        <w:rPr>
          <w:rFonts w:ascii="Arial" w:hAnsi="Arial" w:cs="Arial"/>
          <w:b/>
          <w:szCs w:val="22"/>
        </w:rPr>
        <w:t>osed</w:t>
      </w:r>
      <w:r w:rsidR="00E76CE0">
        <w:rPr>
          <w:rFonts w:ascii="Arial" w:hAnsi="Arial" w:cs="Arial"/>
          <w:szCs w:val="22"/>
        </w:rPr>
        <w:t xml:space="preserve"> Cllr Carr.</w:t>
      </w:r>
      <w:r w:rsidR="00A60ED7">
        <w:rPr>
          <w:rFonts w:ascii="Arial" w:hAnsi="Arial" w:cs="Arial"/>
          <w:szCs w:val="22"/>
        </w:rPr>
        <w:t xml:space="preserve"> </w:t>
      </w:r>
      <w:r w:rsidR="00A60ED7" w:rsidRPr="00E76CE0">
        <w:rPr>
          <w:rFonts w:ascii="Arial" w:hAnsi="Arial" w:cs="Arial"/>
          <w:b/>
          <w:szCs w:val="22"/>
        </w:rPr>
        <w:t>Second</w:t>
      </w:r>
      <w:r w:rsidR="00E76CE0" w:rsidRPr="00E76CE0">
        <w:rPr>
          <w:rFonts w:ascii="Arial" w:hAnsi="Arial" w:cs="Arial"/>
          <w:b/>
          <w:szCs w:val="22"/>
        </w:rPr>
        <w:t>ed</w:t>
      </w:r>
      <w:r w:rsidR="00E76CE0">
        <w:rPr>
          <w:rFonts w:ascii="Arial" w:hAnsi="Arial" w:cs="Arial"/>
          <w:szCs w:val="22"/>
        </w:rPr>
        <w:t xml:space="preserve"> Cllr Durrans.  </w:t>
      </w:r>
      <w:r w:rsidR="00E76CE0" w:rsidRPr="00E76CE0">
        <w:rPr>
          <w:rFonts w:ascii="Arial" w:hAnsi="Arial" w:cs="Arial"/>
          <w:b/>
          <w:szCs w:val="22"/>
        </w:rPr>
        <w:t>All Agreed</w:t>
      </w:r>
      <w:r w:rsidR="00A60ED7">
        <w:rPr>
          <w:rFonts w:ascii="Arial" w:hAnsi="Arial" w:cs="Arial"/>
          <w:szCs w:val="22"/>
        </w:rPr>
        <w:t xml:space="preserve"> </w:t>
      </w:r>
    </w:p>
    <w:p w:rsidR="00405583" w:rsidRDefault="00BB3DAC" w:rsidP="00405583">
      <w:pPr>
        <w:pStyle w:val="ListParagraph"/>
        <w:numPr>
          <w:ilvl w:val="1"/>
          <w:numId w:val="12"/>
        </w:numPr>
        <w:tabs>
          <w:tab w:val="left" w:pos="543"/>
        </w:tabs>
        <w:spacing w:after="60"/>
        <w:rPr>
          <w:rFonts w:ascii="Arial" w:hAnsi="Arial" w:cs="Arial"/>
          <w:szCs w:val="22"/>
        </w:rPr>
      </w:pPr>
      <w:r w:rsidRPr="00BB3DAC">
        <w:rPr>
          <w:rFonts w:ascii="Arial" w:hAnsi="Arial" w:cs="Arial"/>
          <w:szCs w:val="22"/>
        </w:rPr>
        <w:t xml:space="preserve">Elector Fund Applications – </w:t>
      </w:r>
      <w:r w:rsidR="00DF3DE6">
        <w:rPr>
          <w:rFonts w:ascii="Arial" w:hAnsi="Arial" w:cs="Arial"/>
          <w:szCs w:val="22"/>
        </w:rPr>
        <w:t>The Parish Council can</w:t>
      </w:r>
      <w:r w:rsidRPr="00BB3DAC">
        <w:rPr>
          <w:rFonts w:ascii="Arial" w:hAnsi="Arial" w:cs="Arial"/>
          <w:szCs w:val="22"/>
        </w:rPr>
        <w:t xml:space="preserve"> apply</w:t>
      </w:r>
      <w:r w:rsidR="00DF3DE6">
        <w:rPr>
          <w:rFonts w:ascii="Arial" w:hAnsi="Arial" w:cs="Arial"/>
          <w:szCs w:val="22"/>
        </w:rPr>
        <w:t xml:space="preserve"> for</w:t>
      </w:r>
      <w:r w:rsidRPr="00BB3DAC">
        <w:rPr>
          <w:rFonts w:ascii="Arial" w:hAnsi="Arial" w:cs="Arial"/>
          <w:szCs w:val="22"/>
        </w:rPr>
        <w:t xml:space="preserve"> £1.10/311Electors = £342.10</w:t>
      </w:r>
      <w:r w:rsidR="00DF3DE6">
        <w:rPr>
          <w:rFonts w:ascii="Arial" w:hAnsi="Arial" w:cs="Arial"/>
          <w:szCs w:val="22"/>
        </w:rPr>
        <w:t>.  It was agreed that this funding would best be used to help fund the toilets in the village hall.  The Clerk to apply for the full amount</w:t>
      </w:r>
      <w:r w:rsidR="00A60ED7" w:rsidRPr="00DF3DE6">
        <w:rPr>
          <w:rFonts w:ascii="Arial" w:hAnsi="Arial" w:cs="Arial"/>
          <w:szCs w:val="22"/>
        </w:rPr>
        <w:t xml:space="preserve"> on behalf of village hall toilet fund</w:t>
      </w:r>
    </w:p>
    <w:p w:rsidR="00F64FE8" w:rsidRDefault="00F64FE8" w:rsidP="00F64FE8">
      <w:pPr>
        <w:pStyle w:val="ListParagraph"/>
        <w:tabs>
          <w:tab w:val="left" w:pos="543"/>
        </w:tabs>
        <w:spacing w:after="60"/>
        <w:ind w:left="426"/>
        <w:rPr>
          <w:rFonts w:ascii="Arial" w:hAnsi="Arial" w:cs="Arial"/>
          <w:b/>
          <w:szCs w:val="22"/>
        </w:rPr>
      </w:pPr>
    </w:p>
    <w:p w:rsidR="00405583" w:rsidRPr="00F64FE8" w:rsidRDefault="00F64FE8" w:rsidP="00F64FE8">
      <w:pPr>
        <w:tabs>
          <w:tab w:val="left" w:pos="543"/>
        </w:tabs>
        <w:spacing w:after="60"/>
        <w:ind w:left="284" w:hanging="284"/>
        <w:rPr>
          <w:rFonts w:ascii="Arial" w:hAnsi="Arial" w:cs="Arial"/>
          <w:szCs w:val="22"/>
        </w:rPr>
      </w:pPr>
      <w:r w:rsidRPr="00F64FE8">
        <w:rPr>
          <w:rFonts w:ascii="Arial" w:hAnsi="Arial" w:cs="Arial"/>
          <w:b/>
          <w:szCs w:val="22"/>
        </w:rPr>
        <w:t>18.</w:t>
      </w:r>
      <w:r w:rsidR="00757073" w:rsidRPr="00F64FE8">
        <w:rPr>
          <w:rFonts w:ascii="Arial" w:hAnsi="Arial" w:cs="Arial"/>
          <w:b/>
          <w:szCs w:val="22"/>
        </w:rPr>
        <w:t xml:space="preserve">County &amp; </w:t>
      </w:r>
      <w:r w:rsidR="002757EE" w:rsidRPr="00F64FE8">
        <w:rPr>
          <w:rFonts w:ascii="Arial" w:hAnsi="Arial" w:cs="Arial"/>
          <w:b/>
          <w:szCs w:val="22"/>
        </w:rPr>
        <w:t>District Councillors Reports –</w:t>
      </w:r>
      <w:r w:rsidR="00A60ED7" w:rsidRPr="00F64FE8">
        <w:rPr>
          <w:rFonts w:ascii="Arial" w:hAnsi="Arial" w:cs="Arial"/>
          <w:b/>
          <w:szCs w:val="22"/>
        </w:rPr>
        <w:t xml:space="preserve"> </w:t>
      </w:r>
      <w:r w:rsidR="00DF3DE6" w:rsidRPr="00F64FE8">
        <w:rPr>
          <w:rFonts w:ascii="Arial" w:hAnsi="Arial" w:cs="Arial"/>
          <w:szCs w:val="22"/>
        </w:rPr>
        <w:t xml:space="preserve">Cllr Goodey had been in discussion with </w:t>
      </w:r>
      <w:r w:rsidR="00A60ED7" w:rsidRPr="00F64FE8">
        <w:rPr>
          <w:rFonts w:ascii="Arial" w:hAnsi="Arial" w:cs="Arial"/>
          <w:szCs w:val="22"/>
        </w:rPr>
        <w:t xml:space="preserve"> Jamie Hewitt</w:t>
      </w:r>
      <w:r w:rsidR="00DF3DE6" w:rsidRPr="00F64FE8">
        <w:rPr>
          <w:rFonts w:ascii="Arial" w:hAnsi="Arial" w:cs="Arial"/>
          <w:szCs w:val="22"/>
        </w:rPr>
        <w:t xml:space="preserve"> from highways about the blocked drains and culverts and the potholes in the Parish</w:t>
      </w:r>
      <w:r w:rsidR="00A60ED7" w:rsidRPr="00F64FE8">
        <w:rPr>
          <w:rFonts w:ascii="Arial" w:hAnsi="Arial" w:cs="Arial"/>
          <w:szCs w:val="22"/>
        </w:rPr>
        <w:t xml:space="preserve">. </w:t>
      </w:r>
      <w:r w:rsidR="00DF3DE6" w:rsidRPr="00F64FE8">
        <w:rPr>
          <w:rFonts w:ascii="Arial" w:hAnsi="Arial" w:cs="Arial"/>
          <w:szCs w:val="22"/>
        </w:rPr>
        <w:t xml:space="preserve">The </w:t>
      </w:r>
      <w:r w:rsidR="00A60ED7" w:rsidRPr="00F64FE8">
        <w:rPr>
          <w:rFonts w:ascii="Arial" w:hAnsi="Arial" w:cs="Arial"/>
          <w:szCs w:val="22"/>
        </w:rPr>
        <w:t>Lengthsmans</w:t>
      </w:r>
      <w:r w:rsidR="00DF3DE6" w:rsidRPr="00F64FE8">
        <w:rPr>
          <w:rFonts w:ascii="Arial" w:hAnsi="Arial" w:cs="Arial"/>
          <w:szCs w:val="22"/>
        </w:rPr>
        <w:t xml:space="preserve">’ programme has been sent to the Clerk by email. Cllr Goodey supported the village </w:t>
      </w:r>
      <w:r w:rsidR="00A60ED7" w:rsidRPr="00F64FE8">
        <w:rPr>
          <w:rFonts w:ascii="Arial" w:hAnsi="Arial" w:cs="Arial"/>
          <w:szCs w:val="22"/>
        </w:rPr>
        <w:t xml:space="preserve">fete. </w:t>
      </w:r>
      <w:r w:rsidR="00DF3DE6" w:rsidRPr="00F64FE8">
        <w:rPr>
          <w:rFonts w:ascii="Arial" w:hAnsi="Arial" w:cs="Arial"/>
          <w:szCs w:val="22"/>
        </w:rPr>
        <w:t>More f</w:t>
      </w:r>
      <w:r w:rsidR="00A60ED7" w:rsidRPr="00F64FE8">
        <w:rPr>
          <w:rFonts w:ascii="Arial" w:hAnsi="Arial" w:cs="Arial"/>
          <w:szCs w:val="22"/>
        </w:rPr>
        <w:t>ly tipping</w:t>
      </w:r>
      <w:r w:rsidR="00DF3DE6" w:rsidRPr="00F64FE8">
        <w:rPr>
          <w:rFonts w:ascii="Arial" w:hAnsi="Arial" w:cs="Arial"/>
          <w:szCs w:val="22"/>
        </w:rPr>
        <w:t xml:space="preserve"> had been found by Cllrs Goodey and Lake in </w:t>
      </w:r>
      <w:r w:rsidR="00A60ED7" w:rsidRPr="00F64FE8">
        <w:rPr>
          <w:rFonts w:ascii="Arial" w:hAnsi="Arial" w:cs="Arial"/>
          <w:szCs w:val="22"/>
        </w:rPr>
        <w:t xml:space="preserve"> Waybrook</w:t>
      </w:r>
      <w:r w:rsidR="009A3861" w:rsidRPr="00F64FE8">
        <w:rPr>
          <w:rFonts w:ascii="Arial" w:hAnsi="Arial" w:cs="Arial"/>
          <w:szCs w:val="22"/>
        </w:rPr>
        <w:t>e</w:t>
      </w:r>
      <w:r w:rsidR="00A60ED7" w:rsidRPr="00F64FE8">
        <w:rPr>
          <w:rFonts w:ascii="Arial" w:hAnsi="Arial" w:cs="Arial"/>
          <w:szCs w:val="22"/>
        </w:rPr>
        <w:t xml:space="preserve"> lane </w:t>
      </w:r>
      <w:r w:rsidR="00DF3DE6" w:rsidRPr="00F64FE8">
        <w:rPr>
          <w:rFonts w:ascii="Arial" w:hAnsi="Arial" w:cs="Arial"/>
          <w:szCs w:val="22"/>
        </w:rPr>
        <w:t>which they reported today and it is b</w:t>
      </w:r>
      <w:r w:rsidR="00A60ED7" w:rsidRPr="00F64FE8">
        <w:rPr>
          <w:rFonts w:ascii="Arial" w:hAnsi="Arial" w:cs="Arial"/>
          <w:szCs w:val="22"/>
        </w:rPr>
        <w:t xml:space="preserve">eing cleared tomorrow. </w:t>
      </w:r>
    </w:p>
    <w:p w:rsidR="00405583" w:rsidRDefault="00405583" w:rsidP="00405583">
      <w:pPr>
        <w:pStyle w:val="ListParagraph"/>
        <w:tabs>
          <w:tab w:val="left" w:pos="543"/>
        </w:tabs>
        <w:spacing w:after="60"/>
        <w:ind w:left="426"/>
        <w:rPr>
          <w:rFonts w:ascii="Arial" w:hAnsi="Arial" w:cs="Arial"/>
          <w:szCs w:val="22"/>
        </w:rPr>
      </w:pPr>
    </w:p>
    <w:p w:rsidR="00405583" w:rsidRPr="00F64FE8" w:rsidRDefault="00F64FE8" w:rsidP="00F64FE8">
      <w:pPr>
        <w:tabs>
          <w:tab w:val="left" w:pos="543"/>
        </w:tabs>
        <w:spacing w:after="60"/>
        <w:ind w:left="284" w:hanging="284"/>
        <w:rPr>
          <w:rFonts w:ascii="Arial" w:hAnsi="Arial" w:cs="Arial"/>
          <w:szCs w:val="22"/>
        </w:rPr>
      </w:pPr>
      <w:r>
        <w:rPr>
          <w:rFonts w:ascii="Arial" w:hAnsi="Arial" w:cs="Arial"/>
          <w:b/>
          <w:szCs w:val="22"/>
        </w:rPr>
        <w:t>19.</w:t>
      </w:r>
      <w:r w:rsidR="002757EE" w:rsidRPr="00F64FE8">
        <w:rPr>
          <w:rFonts w:ascii="Arial" w:hAnsi="Arial" w:cs="Arial"/>
          <w:b/>
          <w:szCs w:val="22"/>
        </w:rPr>
        <w:t>Village Hall Report –</w:t>
      </w:r>
      <w:r w:rsidR="002757EE" w:rsidRPr="00F64FE8">
        <w:rPr>
          <w:rFonts w:ascii="Arial" w:hAnsi="Arial" w:cs="Arial"/>
          <w:szCs w:val="22"/>
        </w:rPr>
        <w:t xml:space="preserve"> </w:t>
      </w:r>
      <w:r w:rsidR="009A3861" w:rsidRPr="00F64FE8">
        <w:rPr>
          <w:rFonts w:ascii="Arial" w:hAnsi="Arial" w:cs="Arial"/>
          <w:szCs w:val="22"/>
        </w:rPr>
        <w:t>L</w:t>
      </w:r>
      <w:r w:rsidR="00DF3DE6" w:rsidRPr="00F64FE8">
        <w:rPr>
          <w:rFonts w:ascii="Arial" w:hAnsi="Arial" w:cs="Arial"/>
          <w:szCs w:val="22"/>
        </w:rPr>
        <w:t>ouise Selby-Heard reported that the f</w:t>
      </w:r>
      <w:r w:rsidR="009A3861" w:rsidRPr="00F64FE8">
        <w:rPr>
          <w:rFonts w:ascii="Arial" w:hAnsi="Arial" w:cs="Arial"/>
          <w:szCs w:val="22"/>
        </w:rPr>
        <w:t xml:space="preserve">ete </w:t>
      </w:r>
      <w:r w:rsidR="00DF3DE6" w:rsidRPr="00F64FE8">
        <w:rPr>
          <w:rFonts w:ascii="Arial" w:hAnsi="Arial" w:cs="Arial"/>
          <w:szCs w:val="22"/>
        </w:rPr>
        <w:t xml:space="preserve">had raised </w:t>
      </w:r>
      <w:r w:rsidR="009A3861" w:rsidRPr="00F64FE8">
        <w:rPr>
          <w:rFonts w:ascii="Arial" w:hAnsi="Arial" w:cs="Arial"/>
          <w:szCs w:val="22"/>
        </w:rPr>
        <w:t xml:space="preserve">£740. </w:t>
      </w:r>
      <w:r w:rsidR="00DF3DE6" w:rsidRPr="00F64FE8">
        <w:rPr>
          <w:rFonts w:ascii="Arial" w:hAnsi="Arial" w:cs="Arial"/>
          <w:szCs w:val="22"/>
        </w:rPr>
        <w:t>In addition to refurbishing the toilets, the roof</w:t>
      </w:r>
      <w:r w:rsidR="00E16170" w:rsidRPr="00F64FE8">
        <w:rPr>
          <w:rFonts w:ascii="Arial" w:hAnsi="Arial" w:cs="Arial"/>
          <w:szCs w:val="22"/>
        </w:rPr>
        <w:t xml:space="preserve"> is to be insulated</w:t>
      </w:r>
      <w:r w:rsidR="00DF3DE6" w:rsidRPr="00F64FE8">
        <w:rPr>
          <w:rFonts w:ascii="Arial" w:hAnsi="Arial" w:cs="Arial"/>
          <w:szCs w:val="22"/>
        </w:rPr>
        <w:t xml:space="preserve"> to reduce</w:t>
      </w:r>
      <w:r w:rsidR="009A3861" w:rsidRPr="00F64FE8">
        <w:rPr>
          <w:rFonts w:ascii="Arial" w:hAnsi="Arial" w:cs="Arial"/>
          <w:szCs w:val="22"/>
        </w:rPr>
        <w:t xml:space="preserve"> heat loss</w:t>
      </w:r>
      <w:r w:rsidR="00DF3DE6" w:rsidRPr="00F64FE8">
        <w:rPr>
          <w:rFonts w:ascii="Arial" w:hAnsi="Arial" w:cs="Arial"/>
          <w:szCs w:val="22"/>
        </w:rPr>
        <w:t xml:space="preserve"> and the </w:t>
      </w:r>
      <w:r w:rsidR="009A3861" w:rsidRPr="00F64FE8">
        <w:rPr>
          <w:rFonts w:ascii="Arial" w:hAnsi="Arial" w:cs="Arial"/>
          <w:szCs w:val="22"/>
        </w:rPr>
        <w:t>lighting</w:t>
      </w:r>
      <w:r w:rsidR="00DF3DE6" w:rsidRPr="00F64FE8">
        <w:rPr>
          <w:rFonts w:ascii="Arial" w:hAnsi="Arial" w:cs="Arial"/>
          <w:szCs w:val="22"/>
        </w:rPr>
        <w:t xml:space="preserve"> is to be reviewed.  </w:t>
      </w:r>
      <w:r w:rsidR="00E16170" w:rsidRPr="00F64FE8">
        <w:rPr>
          <w:rFonts w:ascii="Arial" w:hAnsi="Arial" w:cs="Arial"/>
          <w:szCs w:val="22"/>
        </w:rPr>
        <w:t xml:space="preserve">Bookings are increasing partly due to efforts to </w:t>
      </w:r>
      <w:r w:rsidR="00DF3DE6" w:rsidRPr="00F64FE8">
        <w:rPr>
          <w:rFonts w:ascii="Arial" w:hAnsi="Arial" w:cs="Arial"/>
          <w:szCs w:val="22"/>
        </w:rPr>
        <w:t>make the facility more attractive for hire</w:t>
      </w:r>
      <w:r w:rsidR="009A3861" w:rsidRPr="00F64FE8">
        <w:rPr>
          <w:rFonts w:ascii="Arial" w:hAnsi="Arial" w:cs="Arial"/>
          <w:szCs w:val="22"/>
        </w:rPr>
        <w:t xml:space="preserve">.  </w:t>
      </w:r>
      <w:r w:rsidR="00DF3DE6" w:rsidRPr="00F64FE8">
        <w:rPr>
          <w:rFonts w:ascii="Arial" w:hAnsi="Arial" w:cs="Arial"/>
          <w:szCs w:val="22"/>
        </w:rPr>
        <w:t>A free cheese and wine evening is planned for 9 September when it is hoped to give out the f</w:t>
      </w:r>
      <w:r w:rsidR="009A3861" w:rsidRPr="00F64FE8">
        <w:rPr>
          <w:rFonts w:ascii="Arial" w:hAnsi="Arial" w:cs="Arial"/>
          <w:szCs w:val="22"/>
        </w:rPr>
        <w:t xml:space="preserve">ree </w:t>
      </w:r>
      <w:r w:rsidR="00DF3DE6" w:rsidRPr="00F64FE8">
        <w:rPr>
          <w:rFonts w:ascii="Arial" w:hAnsi="Arial" w:cs="Arial"/>
          <w:szCs w:val="22"/>
        </w:rPr>
        <w:t xml:space="preserve">key fobs with the </w:t>
      </w:r>
      <w:r w:rsidR="009A3861" w:rsidRPr="00F64FE8">
        <w:rPr>
          <w:rFonts w:ascii="Arial" w:hAnsi="Arial" w:cs="Arial"/>
          <w:szCs w:val="22"/>
        </w:rPr>
        <w:t>defib</w:t>
      </w:r>
      <w:r w:rsidR="00DF3DE6" w:rsidRPr="00F64FE8">
        <w:rPr>
          <w:rFonts w:ascii="Arial" w:hAnsi="Arial" w:cs="Arial"/>
          <w:szCs w:val="22"/>
        </w:rPr>
        <w:t>rillator code</w:t>
      </w:r>
      <w:r w:rsidR="00E16170" w:rsidRPr="00F64FE8">
        <w:rPr>
          <w:rFonts w:ascii="Arial" w:hAnsi="Arial" w:cs="Arial"/>
          <w:szCs w:val="22"/>
        </w:rPr>
        <w:t>. C</w:t>
      </w:r>
      <w:r w:rsidR="00DF3DE6" w:rsidRPr="00F64FE8">
        <w:rPr>
          <w:rFonts w:ascii="Arial" w:hAnsi="Arial" w:cs="Arial"/>
          <w:szCs w:val="22"/>
        </w:rPr>
        <w:t>hil</w:t>
      </w:r>
      <w:r w:rsidR="006A4323" w:rsidRPr="00F64FE8">
        <w:rPr>
          <w:rFonts w:ascii="Arial" w:hAnsi="Arial" w:cs="Arial"/>
          <w:szCs w:val="22"/>
        </w:rPr>
        <w:t>dren’s</w:t>
      </w:r>
      <w:r w:rsidR="009A3861" w:rsidRPr="00F64FE8">
        <w:rPr>
          <w:rFonts w:ascii="Arial" w:hAnsi="Arial" w:cs="Arial"/>
          <w:szCs w:val="22"/>
        </w:rPr>
        <w:t xml:space="preserve"> activities</w:t>
      </w:r>
      <w:r w:rsidR="00DF3DE6" w:rsidRPr="00F64FE8">
        <w:rPr>
          <w:rFonts w:ascii="Arial" w:hAnsi="Arial" w:cs="Arial"/>
          <w:szCs w:val="22"/>
        </w:rPr>
        <w:t xml:space="preserve"> are planned</w:t>
      </w:r>
      <w:r w:rsidR="009A3861" w:rsidRPr="00F64FE8">
        <w:rPr>
          <w:rFonts w:ascii="Arial" w:hAnsi="Arial" w:cs="Arial"/>
          <w:szCs w:val="22"/>
        </w:rPr>
        <w:t xml:space="preserve">. </w:t>
      </w:r>
      <w:r w:rsidR="00DF3DE6" w:rsidRPr="00F64FE8">
        <w:rPr>
          <w:rFonts w:ascii="Arial" w:hAnsi="Arial" w:cs="Arial"/>
          <w:szCs w:val="22"/>
        </w:rPr>
        <w:t>A</w:t>
      </w:r>
      <w:r w:rsidR="009A3861" w:rsidRPr="00F64FE8">
        <w:rPr>
          <w:rFonts w:ascii="Arial" w:hAnsi="Arial" w:cs="Arial"/>
          <w:szCs w:val="22"/>
        </w:rPr>
        <w:t xml:space="preserve"> quiz night and skittles night</w:t>
      </w:r>
      <w:r w:rsidR="00DF3DE6" w:rsidRPr="00F64FE8">
        <w:rPr>
          <w:rFonts w:ascii="Arial" w:hAnsi="Arial" w:cs="Arial"/>
          <w:szCs w:val="22"/>
        </w:rPr>
        <w:t xml:space="preserve"> </w:t>
      </w:r>
      <w:r w:rsidR="00E16170" w:rsidRPr="00F64FE8">
        <w:rPr>
          <w:rFonts w:ascii="Arial" w:hAnsi="Arial" w:cs="Arial"/>
          <w:szCs w:val="22"/>
        </w:rPr>
        <w:t>will be put on</w:t>
      </w:r>
      <w:r w:rsidR="00DF3DE6" w:rsidRPr="00F64FE8">
        <w:rPr>
          <w:rFonts w:ascii="Arial" w:hAnsi="Arial" w:cs="Arial"/>
          <w:szCs w:val="22"/>
        </w:rPr>
        <w:t xml:space="preserve"> later in the year along</w:t>
      </w:r>
      <w:r w:rsidR="00E16170" w:rsidRPr="00F64FE8">
        <w:rPr>
          <w:rFonts w:ascii="Arial" w:hAnsi="Arial" w:cs="Arial"/>
          <w:szCs w:val="22"/>
        </w:rPr>
        <w:t>. C</w:t>
      </w:r>
      <w:r w:rsidR="00DF3DE6" w:rsidRPr="00F64FE8">
        <w:rPr>
          <w:rFonts w:ascii="Arial" w:hAnsi="Arial" w:cs="Arial"/>
          <w:szCs w:val="22"/>
        </w:rPr>
        <w:t>onsultation to</w:t>
      </w:r>
      <w:r w:rsidR="00E16170" w:rsidRPr="00F64FE8">
        <w:rPr>
          <w:rFonts w:ascii="Arial" w:hAnsi="Arial" w:cs="Arial"/>
          <w:szCs w:val="22"/>
        </w:rPr>
        <w:t xml:space="preserve"> take place to</w:t>
      </w:r>
      <w:r w:rsidR="00DF3DE6" w:rsidRPr="00F64FE8">
        <w:rPr>
          <w:rFonts w:ascii="Arial" w:hAnsi="Arial" w:cs="Arial"/>
          <w:szCs w:val="22"/>
        </w:rPr>
        <w:t xml:space="preserve"> ensure the village hall is being used as the community wishes</w:t>
      </w:r>
      <w:r w:rsidR="009A3861" w:rsidRPr="00F64FE8">
        <w:rPr>
          <w:rFonts w:ascii="Arial" w:hAnsi="Arial" w:cs="Arial"/>
          <w:szCs w:val="22"/>
        </w:rPr>
        <w:t xml:space="preserve">. </w:t>
      </w:r>
      <w:r w:rsidR="00DF3DE6" w:rsidRPr="00F64FE8">
        <w:rPr>
          <w:rFonts w:ascii="Arial" w:hAnsi="Arial" w:cs="Arial"/>
          <w:szCs w:val="22"/>
        </w:rPr>
        <w:t xml:space="preserve">The next </w:t>
      </w:r>
      <w:r w:rsidR="009A3861" w:rsidRPr="00F64FE8">
        <w:rPr>
          <w:rFonts w:ascii="Arial" w:hAnsi="Arial" w:cs="Arial"/>
          <w:szCs w:val="22"/>
        </w:rPr>
        <w:t>Exchange</w:t>
      </w:r>
      <w:r w:rsidR="00F03D19" w:rsidRPr="00F64FE8">
        <w:rPr>
          <w:rFonts w:ascii="Arial" w:hAnsi="Arial" w:cs="Arial"/>
          <w:szCs w:val="22"/>
        </w:rPr>
        <w:t xml:space="preserve"> is on </w:t>
      </w:r>
      <w:r w:rsidR="00DF3DE6" w:rsidRPr="00F64FE8">
        <w:rPr>
          <w:rFonts w:ascii="Arial" w:hAnsi="Arial" w:cs="Arial"/>
          <w:szCs w:val="22"/>
        </w:rPr>
        <w:t>24</w:t>
      </w:r>
      <w:r w:rsidR="00F03D19" w:rsidRPr="00F64FE8">
        <w:rPr>
          <w:rFonts w:ascii="Arial" w:hAnsi="Arial" w:cs="Arial"/>
          <w:szCs w:val="22"/>
        </w:rPr>
        <w:t>th</w:t>
      </w:r>
      <w:r w:rsidR="00DF3DE6" w:rsidRPr="00F64FE8">
        <w:rPr>
          <w:rFonts w:ascii="Arial" w:hAnsi="Arial" w:cs="Arial"/>
          <w:szCs w:val="22"/>
        </w:rPr>
        <w:t xml:space="preserve"> S</w:t>
      </w:r>
      <w:r w:rsidR="009A3861" w:rsidRPr="00F64FE8">
        <w:rPr>
          <w:rFonts w:ascii="Arial" w:hAnsi="Arial" w:cs="Arial"/>
          <w:szCs w:val="22"/>
        </w:rPr>
        <w:t>ept</w:t>
      </w:r>
      <w:r w:rsidR="00DF3DE6" w:rsidRPr="00F64FE8">
        <w:rPr>
          <w:rFonts w:ascii="Arial" w:hAnsi="Arial" w:cs="Arial"/>
          <w:szCs w:val="22"/>
        </w:rPr>
        <w:t>ember</w:t>
      </w:r>
      <w:r w:rsidR="009A3861" w:rsidRPr="00F64FE8">
        <w:rPr>
          <w:rFonts w:ascii="Arial" w:hAnsi="Arial" w:cs="Arial"/>
          <w:szCs w:val="22"/>
        </w:rPr>
        <w:t xml:space="preserve">. </w:t>
      </w:r>
    </w:p>
    <w:p w:rsidR="00F64FE8" w:rsidRDefault="00F64FE8" w:rsidP="00F64FE8">
      <w:pPr>
        <w:tabs>
          <w:tab w:val="left" w:pos="543"/>
        </w:tabs>
        <w:spacing w:after="60"/>
        <w:rPr>
          <w:rFonts w:ascii="Arial" w:hAnsi="Arial" w:cs="Arial"/>
          <w:b/>
          <w:szCs w:val="22"/>
        </w:rPr>
      </w:pPr>
    </w:p>
    <w:p w:rsidR="00F03D19" w:rsidRPr="00F64FE8" w:rsidRDefault="00F64FE8" w:rsidP="00F64FE8">
      <w:pPr>
        <w:tabs>
          <w:tab w:val="left" w:pos="543"/>
        </w:tabs>
        <w:spacing w:after="60"/>
        <w:rPr>
          <w:rFonts w:ascii="Arial" w:hAnsi="Arial" w:cs="Arial"/>
          <w:szCs w:val="22"/>
        </w:rPr>
      </w:pPr>
      <w:r>
        <w:rPr>
          <w:rFonts w:ascii="Arial" w:hAnsi="Arial" w:cs="Arial"/>
          <w:b/>
          <w:szCs w:val="22"/>
        </w:rPr>
        <w:t>20.</w:t>
      </w:r>
      <w:r w:rsidR="002757EE" w:rsidRPr="00F64FE8">
        <w:rPr>
          <w:rFonts w:ascii="Arial" w:hAnsi="Arial" w:cs="Arial"/>
          <w:b/>
          <w:szCs w:val="22"/>
        </w:rPr>
        <w:t>Clerk's Correspondence –</w:t>
      </w:r>
      <w:r w:rsidR="00BB3DAC" w:rsidRPr="00F64FE8">
        <w:rPr>
          <w:rFonts w:ascii="Arial" w:hAnsi="Arial" w:cs="Arial"/>
          <w:b/>
          <w:szCs w:val="22"/>
        </w:rPr>
        <w:t xml:space="preserve"> </w:t>
      </w:r>
    </w:p>
    <w:p w:rsidR="00AF0EFC" w:rsidRPr="00BB3DAC" w:rsidRDefault="00602E38" w:rsidP="00602E38">
      <w:pPr>
        <w:pStyle w:val="ListParagraph"/>
        <w:spacing w:after="60"/>
        <w:ind w:left="426"/>
        <w:rPr>
          <w:rFonts w:ascii="Arial" w:hAnsi="Arial" w:cs="Arial"/>
          <w:szCs w:val="22"/>
        </w:rPr>
      </w:pPr>
      <w:r>
        <w:rPr>
          <w:rFonts w:ascii="Arial" w:hAnsi="Arial" w:cs="Arial"/>
          <w:szCs w:val="22"/>
        </w:rPr>
        <w:t>-</w:t>
      </w:r>
      <w:r w:rsidR="00F03D19" w:rsidRPr="00F03D19">
        <w:rPr>
          <w:rFonts w:ascii="Arial" w:hAnsi="Arial" w:cs="Arial"/>
          <w:szCs w:val="22"/>
        </w:rPr>
        <w:t xml:space="preserve">Funding is available for the </w:t>
      </w:r>
      <w:r w:rsidRPr="00F03D19">
        <w:rPr>
          <w:rFonts w:ascii="Arial" w:hAnsi="Arial" w:cs="Arial"/>
          <w:szCs w:val="22"/>
        </w:rPr>
        <w:t>maintenance</w:t>
      </w:r>
      <w:r w:rsidR="00F03D19" w:rsidRPr="00F03D19">
        <w:rPr>
          <w:rFonts w:ascii="Arial" w:hAnsi="Arial" w:cs="Arial"/>
          <w:szCs w:val="22"/>
        </w:rPr>
        <w:t xml:space="preserve"> of </w:t>
      </w:r>
      <w:r w:rsidR="00BB3DAC" w:rsidRPr="00F03D19">
        <w:rPr>
          <w:rFonts w:ascii="Arial" w:hAnsi="Arial" w:cs="Arial"/>
          <w:szCs w:val="22"/>
        </w:rPr>
        <w:t>Yew tree</w:t>
      </w:r>
      <w:r w:rsidR="00405583">
        <w:rPr>
          <w:rFonts w:ascii="Arial" w:hAnsi="Arial" w:cs="Arial"/>
          <w:szCs w:val="22"/>
        </w:rPr>
        <w:t xml:space="preserve">s.  It was agreed that there </w:t>
      </w:r>
      <w:r w:rsidR="00F03D19" w:rsidRPr="00F03D19">
        <w:rPr>
          <w:rFonts w:ascii="Arial" w:hAnsi="Arial" w:cs="Arial"/>
          <w:szCs w:val="22"/>
        </w:rPr>
        <w:t>weren’t any Yew trees on council land.</w:t>
      </w:r>
    </w:p>
    <w:p w:rsidR="00BB3DAC" w:rsidRPr="00602E38" w:rsidRDefault="00602E38" w:rsidP="00602E38">
      <w:pPr>
        <w:pStyle w:val="ListParagraph"/>
        <w:spacing w:after="60"/>
        <w:ind w:left="426"/>
        <w:rPr>
          <w:rFonts w:ascii="Arial" w:hAnsi="Arial" w:cs="Arial"/>
          <w:b/>
          <w:szCs w:val="22"/>
        </w:rPr>
      </w:pPr>
      <w:r>
        <w:rPr>
          <w:rFonts w:ascii="Arial" w:hAnsi="Arial" w:cs="Arial"/>
          <w:szCs w:val="22"/>
        </w:rPr>
        <w:t>-</w:t>
      </w:r>
      <w:r w:rsidR="00F03D19" w:rsidRPr="00F03D19">
        <w:rPr>
          <w:rFonts w:ascii="Arial" w:hAnsi="Arial" w:cs="Arial"/>
          <w:szCs w:val="22"/>
        </w:rPr>
        <w:t xml:space="preserve">Approval was sought for the electrician costs of </w:t>
      </w:r>
      <w:r w:rsidR="00F03D19" w:rsidRPr="00F03D19">
        <w:rPr>
          <w:rFonts w:ascii="Arial" w:hAnsi="Arial" w:cs="Arial"/>
          <w:szCs w:val="22"/>
        </w:rPr>
        <w:t>£372</w:t>
      </w:r>
      <w:r w:rsidR="00F03D19" w:rsidRPr="00F03D19">
        <w:rPr>
          <w:rFonts w:ascii="Arial" w:hAnsi="Arial" w:cs="Arial"/>
          <w:szCs w:val="22"/>
        </w:rPr>
        <w:t xml:space="preserve"> for i</w:t>
      </w:r>
      <w:r w:rsidR="00BB3DAC" w:rsidRPr="00F03D19">
        <w:rPr>
          <w:rFonts w:ascii="Arial" w:hAnsi="Arial" w:cs="Arial"/>
          <w:szCs w:val="22"/>
        </w:rPr>
        <w:t>nstallation</w:t>
      </w:r>
      <w:r w:rsidR="00F03D19" w:rsidRPr="00F03D19">
        <w:rPr>
          <w:rFonts w:ascii="Arial" w:hAnsi="Arial" w:cs="Arial"/>
          <w:szCs w:val="22"/>
        </w:rPr>
        <w:t xml:space="preserve"> of the defibrillators.  This will be covered by the National Lottery grant.</w:t>
      </w:r>
      <w:r w:rsidR="00F03D19" w:rsidRPr="00F03D19">
        <w:rPr>
          <w:rFonts w:ascii="Arial" w:hAnsi="Arial" w:cs="Arial"/>
          <w:b/>
          <w:szCs w:val="22"/>
        </w:rPr>
        <w:t xml:space="preserve">  </w:t>
      </w:r>
      <w:r w:rsidR="009A3861" w:rsidRPr="00602E38">
        <w:rPr>
          <w:rFonts w:ascii="Arial" w:hAnsi="Arial" w:cs="Arial"/>
          <w:b/>
          <w:szCs w:val="22"/>
        </w:rPr>
        <w:t>Prop</w:t>
      </w:r>
      <w:r w:rsidR="00F03D19" w:rsidRPr="00602E38">
        <w:rPr>
          <w:rFonts w:ascii="Arial" w:hAnsi="Arial" w:cs="Arial"/>
          <w:b/>
          <w:szCs w:val="22"/>
        </w:rPr>
        <w:t>osed</w:t>
      </w:r>
      <w:r w:rsidR="00F03D19" w:rsidRPr="00602E38">
        <w:rPr>
          <w:rFonts w:ascii="Arial" w:hAnsi="Arial" w:cs="Arial"/>
          <w:szCs w:val="22"/>
        </w:rPr>
        <w:t xml:space="preserve"> Cllr Carr. </w:t>
      </w:r>
      <w:r w:rsidR="009A3861" w:rsidRPr="00602E38">
        <w:rPr>
          <w:rFonts w:ascii="Arial" w:hAnsi="Arial" w:cs="Arial"/>
          <w:b/>
          <w:szCs w:val="22"/>
        </w:rPr>
        <w:t>Sec</w:t>
      </w:r>
      <w:r w:rsidR="00F03D19" w:rsidRPr="00602E38">
        <w:rPr>
          <w:rFonts w:ascii="Arial" w:hAnsi="Arial" w:cs="Arial"/>
          <w:b/>
          <w:szCs w:val="22"/>
        </w:rPr>
        <w:t>onded</w:t>
      </w:r>
      <w:r w:rsidR="00F03D19" w:rsidRPr="00602E38">
        <w:rPr>
          <w:rFonts w:ascii="Arial" w:hAnsi="Arial" w:cs="Arial"/>
          <w:szCs w:val="22"/>
        </w:rPr>
        <w:t xml:space="preserve"> Cllr Turner.  </w:t>
      </w:r>
      <w:r w:rsidR="00F03D19" w:rsidRPr="00602E38">
        <w:rPr>
          <w:rFonts w:ascii="Arial" w:hAnsi="Arial" w:cs="Arial"/>
          <w:b/>
          <w:szCs w:val="22"/>
        </w:rPr>
        <w:t>All Agreed</w:t>
      </w:r>
      <w:r w:rsidR="00F03D19" w:rsidRPr="00602E38">
        <w:rPr>
          <w:rFonts w:ascii="Arial" w:hAnsi="Arial" w:cs="Arial"/>
          <w:szCs w:val="22"/>
        </w:rPr>
        <w:t>.</w:t>
      </w:r>
      <w:r w:rsidR="009A3861" w:rsidRPr="00602E38">
        <w:rPr>
          <w:rFonts w:ascii="Arial" w:hAnsi="Arial" w:cs="Arial"/>
          <w:szCs w:val="22"/>
        </w:rPr>
        <w:t xml:space="preserve">   </w:t>
      </w:r>
    </w:p>
    <w:p w:rsidR="00405583" w:rsidRDefault="00602E38" w:rsidP="00602E38">
      <w:pPr>
        <w:pStyle w:val="ListParagraph"/>
        <w:spacing w:after="60"/>
        <w:ind w:left="426"/>
        <w:rPr>
          <w:rFonts w:ascii="Arial" w:hAnsi="Arial" w:cs="Arial"/>
          <w:szCs w:val="22"/>
        </w:rPr>
      </w:pPr>
      <w:r>
        <w:rPr>
          <w:rFonts w:ascii="Arial" w:hAnsi="Arial" w:cs="Arial"/>
          <w:szCs w:val="22"/>
        </w:rPr>
        <w:t>-</w:t>
      </w:r>
      <w:r w:rsidR="00F03D19">
        <w:rPr>
          <w:rFonts w:ascii="Arial" w:hAnsi="Arial" w:cs="Arial"/>
          <w:szCs w:val="22"/>
        </w:rPr>
        <w:t xml:space="preserve">Cllr Parrott updated on his first attendance at </w:t>
      </w:r>
      <w:r w:rsidR="00F8364C">
        <w:rPr>
          <w:rFonts w:ascii="Arial" w:hAnsi="Arial" w:cs="Arial"/>
          <w:szCs w:val="22"/>
        </w:rPr>
        <w:t>TALC</w:t>
      </w:r>
      <w:r w:rsidR="00F03D19">
        <w:rPr>
          <w:rFonts w:ascii="Arial" w:hAnsi="Arial" w:cs="Arial"/>
          <w:szCs w:val="22"/>
        </w:rPr>
        <w:t>.  Concerns had been expressed about the paperless planning process.  Larger councils raised concerns about the amount of extra work being picked up by them from District and County Councils. A questionnaire was circulated by the Police and Crime Commissioner about policing priorities. Councillors agreed to complete this following the parish council meeting.</w:t>
      </w:r>
    </w:p>
    <w:p w:rsidR="00405583" w:rsidRDefault="00405583" w:rsidP="00405583">
      <w:pPr>
        <w:pStyle w:val="ListParagraph"/>
        <w:tabs>
          <w:tab w:val="left" w:pos="543"/>
        </w:tabs>
        <w:spacing w:after="60"/>
        <w:ind w:left="567"/>
        <w:rPr>
          <w:rFonts w:ascii="Arial" w:hAnsi="Arial" w:cs="Arial"/>
          <w:szCs w:val="22"/>
        </w:rPr>
      </w:pPr>
    </w:p>
    <w:p w:rsidR="00405583" w:rsidRPr="00602E38" w:rsidRDefault="00602E38" w:rsidP="00602E38">
      <w:pPr>
        <w:tabs>
          <w:tab w:val="left" w:pos="543"/>
        </w:tabs>
        <w:spacing w:after="60"/>
        <w:ind w:left="284" w:hanging="284"/>
        <w:rPr>
          <w:rFonts w:ascii="Arial" w:hAnsi="Arial" w:cs="Arial"/>
          <w:szCs w:val="22"/>
        </w:rPr>
      </w:pPr>
      <w:r>
        <w:rPr>
          <w:rFonts w:ascii="Arial" w:hAnsi="Arial" w:cs="Arial"/>
          <w:b/>
          <w:bCs/>
          <w:szCs w:val="22"/>
        </w:rPr>
        <w:t>21.</w:t>
      </w:r>
      <w:r w:rsidR="002757EE" w:rsidRPr="00602E38">
        <w:rPr>
          <w:rFonts w:ascii="Arial" w:hAnsi="Arial" w:cs="Arial"/>
          <w:b/>
          <w:bCs/>
          <w:szCs w:val="22"/>
        </w:rPr>
        <w:t>Chairman's Remarks –</w:t>
      </w:r>
      <w:r w:rsidR="00F8364C" w:rsidRPr="00602E38">
        <w:rPr>
          <w:rFonts w:ascii="Arial" w:hAnsi="Arial" w:cs="Arial"/>
          <w:b/>
          <w:bCs/>
          <w:szCs w:val="22"/>
        </w:rPr>
        <w:t xml:space="preserve"> </w:t>
      </w:r>
      <w:r w:rsidR="00F03D19" w:rsidRPr="00602E38">
        <w:rPr>
          <w:rFonts w:ascii="Arial" w:hAnsi="Arial" w:cs="Arial"/>
          <w:bCs/>
          <w:szCs w:val="22"/>
        </w:rPr>
        <w:t>Cllr Carr thanked the</w:t>
      </w:r>
      <w:r w:rsidR="00F8364C" w:rsidRPr="00602E38">
        <w:rPr>
          <w:rFonts w:ascii="Arial" w:hAnsi="Arial" w:cs="Arial"/>
          <w:bCs/>
          <w:szCs w:val="22"/>
        </w:rPr>
        <w:t xml:space="preserve"> public</w:t>
      </w:r>
      <w:r w:rsidR="00F03D19" w:rsidRPr="00602E38">
        <w:rPr>
          <w:rFonts w:ascii="Arial" w:hAnsi="Arial" w:cs="Arial"/>
          <w:bCs/>
          <w:szCs w:val="22"/>
        </w:rPr>
        <w:t xml:space="preserve"> and councillors</w:t>
      </w:r>
      <w:r w:rsidR="00F8364C" w:rsidRPr="00602E38">
        <w:rPr>
          <w:rFonts w:ascii="Arial" w:hAnsi="Arial" w:cs="Arial"/>
          <w:bCs/>
          <w:szCs w:val="22"/>
        </w:rPr>
        <w:t xml:space="preserve"> for their </w:t>
      </w:r>
      <w:r>
        <w:rPr>
          <w:rFonts w:ascii="Arial" w:hAnsi="Arial" w:cs="Arial"/>
          <w:bCs/>
          <w:szCs w:val="22"/>
        </w:rPr>
        <w:t xml:space="preserve">attendance </w:t>
      </w:r>
      <w:bookmarkStart w:id="0" w:name="_GoBack"/>
      <w:bookmarkEnd w:id="0"/>
      <w:r w:rsidR="00F03D19" w:rsidRPr="00602E38">
        <w:rPr>
          <w:rFonts w:ascii="Arial" w:hAnsi="Arial" w:cs="Arial"/>
          <w:bCs/>
          <w:szCs w:val="22"/>
        </w:rPr>
        <w:t xml:space="preserve">and </w:t>
      </w:r>
      <w:r w:rsidR="00F8364C" w:rsidRPr="00602E38">
        <w:rPr>
          <w:rFonts w:ascii="Arial" w:hAnsi="Arial" w:cs="Arial"/>
          <w:bCs/>
          <w:szCs w:val="22"/>
        </w:rPr>
        <w:t>participation.</w:t>
      </w:r>
      <w:r w:rsidR="00F8364C" w:rsidRPr="00602E38">
        <w:rPr>
          <w:rFonts w:ascii="Arial" w:hAnsi="Arial" w:cs="Arial"/>
          <w:b/>
          <w:bCs/>
          <w:szCs w:val="22"/>
        </w:rPr>
        <w:t xml:space="preserve">  </w:t>
      </w:r>
    </w:p>
    <w:p w:rsidR="00757073" w:rsidRPr="00602E38" w:rsidRDefault="00602E38" w:rsidP="00602E38">
      <w:pPr>
        <w:tabs>
          <w:tab w:val="left" w:pos="543"/>
        </w:tabs>
        <w:spacing w:after="60"/>
        <w:rPr>
          <w:rFonts w:ascii="Arial" w:hAnsi="Arial" w:cs="Arial"/>
          <w:szCs w:val="22"/>
        </w:rPr>
      </w:pPr>
      <w:r>
        <w:rPr>
          <w:rFonts w:ascii="Arial" w:hAnsi="Arial" w:cs="Arial"/>
          <w:b/>
          <w:szCs w:val="22"/>
        </w:rPr>
        <w:t>22.</w:t>
      </w:r>
      <w:r w:rsidR="001B3C29" w:rsidRPr="00602E38">
        <w:rPr>
          <w:rFonts w:ascii="Arial" w:hAnsi="Arial" w:cs="Arial"/>
          <w:b/>
          <w:szCs w:val="22"/>
        </w:rPr>
        <w:t>D</w:t>
      </w:r>
      <w:r w:rsidR="002757EE" w:rsidRPr="00602E38">
        <w:rPr>
          <w:rFonts w:ascii="Arial" w:hAnsi="Arial" w:cs="Arial"/>
          <w:b/>
          <w:szCs w:val="22"/>
        </w:rPr>
        <w:t xml:space="preserve">ate of next meeting – </w:t>
      </w:r>
      <w:r w:rsidR="00757073" w:rsidRPr="00602E38">
        <w:rPr>
          <w:rFonts w:ascii="Arial" w:hAnsi="Arial" w:cs="Arial"/>
          <w:b/>
          <w:szCs w:val="22"/>
        </w:rPr>
        <w:t>Monday 3rd October 2016</w:t>
      </w:r>
    </w:p>
    <w:p w:rsidR="00461013" w:rsidRDefault="00461013" w:rsidP="001B3C29">
      <w:pPr>
        <w:pStyle w:val="NoSpacing"/>
        <w:tabs>
          <w:tab w:val="num" w:pos="426"/>
          <w:tab w:val="left" w:pos="567"/>
        </w:tabs>
        <w:spacing w:before="0" w:after="147"/>
        <w:ind w:left="426" w:hanging="426"/>
        <w:rPr>
          <w:sz w:val="22"/>
          <w:szCs w:val="22"/>
        </w:rPr>
      </w:pPr>
    </w:p>
    <w:p w:rsidR="00BF1843" w:rsidRDefault="00FC0A43" w:rsidP="00FC0A43">
      <w:pPr>
        <w:pStyle w:val="NoSpacing"/>
        <w:tabs>
          <w:tab w:val="left" w:pos="511"/>
        </w:tabs>
        <w:spacing w:before="0" w:after="147"/>
        <w:ind w:left="0" w:firstLine="0"/>
        <w:rPr>
          <w:sz w:val="22"/>
          <w:szCs w:val="22"/>
        </w:rPr>
      </w:pPr>
      <w:r>
        <w:rPr>
          <w:sz w:val="22"/>
          <w:szCs w:val="22"/>
        </w:rPr>
        <w:tab/>
      </w:r>
      <w:r w:rsidR="00757073" w:rsidRPr="00757073">
        <w:rPr>
          <w:sz w:val="22"/>
          <w:szCs w:val="22"/>
        </w:rPr>
        <w:t xml:space="preserve">The meeting closed at </w:t>
      </w:r>
      <w:r w:rsidR="00F8364C" w:rsidRPr="00F03D19">
        <w:rPr>
          <w:sz w:val="22"/>
          <w:szCs w:val="22"/>
        </w:rPr>
        <w:t>9.20</w:t>
      </w:r>
      <w:r w:rsidR="00757073" w:rsidRPr="00F03D19">
        <w:rPr>
          <w:sz w:val="22"/>
          <w:szCs w:val="22"/>
        </w:rPr>
        <w:t>pm</w:t>
      </w:r>
      <w:r>
        <w:rPr>
          <w:sz w:val="22"/>
          <w:szCs w:val="22"/>
        </w:rPr>
        <w:tab/>
      </w:r>
      <w:r>
        <w:rPr>
          <w:sz w:val="22"/>
          <w:szCs w:val="22"/>
        </w:rPr>
        <w:tab/>
      </w:r>
      <w:r>
        <w:rPr>
          <w:sz w:val="22"/>
          <w:szCs w:val="22"/>
        </w:rPr>
        <w:tab/>
      </w:r>
      <w:r w:rsidR="002757EE">
        <w:rPr>
          <w:sz w:val="22"/>
          <w:szCs w:val="22"/>
        </w:rPr>
        <w:t>_____________________Chairman</w:t>
      </w:r>
    </w:p>
    <w:sectPr w:rsidR="00BF1843" w:rsidSect="00461013">
      <w:headerReference w:type="default" r:id="rId7"/>
      <w:footerReference w:type="even" r:id="rId8"/>
      <w:footerReference w:type="default" r:id="rId9"/>
      <w:headerReference w:type="first" r:id="rId10"/>
      <w:footerReference w:type="first" r:id="rId11"/>
      <w:pgSz w:w="11906" w:h="16838"/>
      <w:pgMar w:top="964" w:right="1440" w:bottom="680" w:left="1440" w:header="397" w:footer="39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41" w:rsidRDefault="00AD7841">
      <w:pPr>
        <w:spacing w:after="0" w:line="240" w:lineRule="auto"/>
      </w:pPr>
      <w:r>
        <w:separator/>
      </w:r>
    </w:p>
  </w:endnote>
  <w:endnote w:type="continuationSeparator" w:id="0">
    <w:p w:rsidR="00AD7841" w:rsidRDefault="00A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13" w:rsidRDefault="004610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13" w:rsidRDefault="00461013">
    <w:pPr>
      <w:pStyle w:val="Footer"/>
      <w:pBdr>
        <w:top w:val="single" w:sz="4" w:space="0" w:color="000000"/>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13" w:rsidRDefault="004610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41" w:rsidRDefault="00AD7841">
      <w:pPr>
        <w:spacing w:after="0" w:line="240" w:lineRule="auto"/>
      </w:pPr>
      <w:r>
        <w:separator/>
      </w:r>
    </w:p>
  </w:footnote>
  <w:footnote w:type="continuationSeparator" w:id="0">
    <w:p w:rsidR="00AD7841" w:rsidRDefault="00AD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13" w:rsidRDefault="00461013">
    <w:pPr>
      <w:pStyle w:val="Header"/>
      <w:pBdr>
        <w:bottom w:val="single" w:sz="4" w:space="0"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13" w:rsidRDefault="004610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ECEC74"/>
    <w:lvl w:ilvl="0">
      <w:start w:val="6"/>
      <w:numFmt w:val="decimal"/>
      <w:lvlText w:val="%1."/>
      <w:lvlJc w:val="left"/>
      <w:pPr>
        <w:tabs>
          <w:tab w:val="num" w:pos="426"/>
        </w:tabs>
        <w:ind w:left="426" w:firstLine="0"/>
      </w:pPr>
      <w:rPr>
        <w:b/>
        <w:bCs w:val="0"/>
        <w:i w:val="0"/>
        <w:iCs w:val="0"/>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0000002"/>
    <w:multiLevelType w:val="multilevel"/>
    <w:tmpl w:val="00000002"/>
    <w:name w:val="WW8Num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2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242853"/>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18511907"/>
    <w:multiLevelType w:val="multilevel"/>
    <w:tmpl w:val="CE42518C"/>
    <w:lvl w:ilvl="0">
      <w:start w:val="17"/>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9903ED"/>
    <w:multiLevelType w:val="hybridMultilevel"/>
    <w:tmpl w:val="AD7C17C6"/>
    <w:lvl w:ilvl="0" w:tplc="915CF976">
      <w:start w:val="2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73711"/>
    <w:multiLevelType w:val="multilevel"/>
    <w:tmpl w:val="13D64D42"/>
    <w:lvl w:ilvl="0">
      <w:start w:val="10"/>
      <w:numFmt w:val="decimal"/>
      <w:lvlText w:val="%1"/>
      <w:lvlJc w:val="left"/>
      <w:pPr>
        <w:ind w:left="420" w:hanging="420"/>
      </w:pPr>
      <w:rPr>
        <w:rFonts w:hint="default"/>
      </w:rPr>
    </w:lvl>
    <w:lvl w:ilvl="1">
      <w:start w:val="1"/>
      <w:numFmt w:val="decimal"/>
      <w:lvlText w:val="%1.%2"/>
      <w:lvlJc w:val="left"/>
      <w:pPr>
        <w:ind w:left="1185" w:hanging="4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8D076B5"/>
    <w:multiLevelType w:val="hybridMultilevel"/>
    <w:tmpl w:val="B53C61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6E9C"/>
    <w:multiLevelType w:val="hybridMultilevel"/>
    <w:tmpl w:val="B8EA5B6E"/>
    <w:lvl w:ilvl="0" w:tplc="B37AF73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C4698"/>
    <w:multiLevelType w:val="multilevel"/>
    <w:tmpl w:val="E03E30EA"/>
    <w:lvl w:ilvl="0">
      <w:start w:val="10"/>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20A688C"/>
    <w:multiLevelType w:val="multilevel"/>
    <w:tmpl w:val="AE3844AE"/>
    <w:lvl w:ilvl="0">
      <w:start w:val="11"/>
      <w:numFmt w:val="decimal"/>
      <w:lvlText w:val="%1........"/>
      <w:lvlJc w:val="left"/>
      <w:pPr>
        <w:ind w:left="1440" w:hanging="144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rPr>
    </w:lvl>
  </w:abstractNum>
  <w:abstractNum w:abstractNumId="12" w15:restartNumberingAfterBreak="0">
    <w:nsid w:val="41116AC2"/>
    <w:multiLevelType w:val="hybridMultilevel"/>
    <w:tmpl w:val="540CAB46"/>
    <w:lvl w:ilvl="0" w:tplc="CA48C962">
      <w:start w:val="6"/>
      <w:numFmt w:val="bullet"/>
      <w:lvlText w:val="-"/>
      <w:lvlJc w:val="left"/>
      <w:pPr>
        <w:ind w:left="2760" w:hanging="360"/>
      </w:pPr>
      <w:rPr>
        <w:rFonts w:ascii="Arial" w:eastAsia="Times New Roman" w:hAnsi="Arial" w:cs="Arial"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13" w15:restartNumberingAfterBreak="0">
    <w:nsid w:val="74732E00"/>
    <w:multiLevelType w:val="hybridMultilevel"/>
    <w:tmpl w:val="671E489E"/>
    <w:lvl w:ilvl="0" w:tplc="6EC4E234">
      <w:start w:val="17"/>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F0FBA"/>
    <w:multiLevelType w:val="hybridMultilevel"/>
    <w:tmpl w:val="6BCAB64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7"/>
  </w:num>
  <w:num w:numId="9">
    <w:abstractNumId w:val="8"/>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9"/>
  </w:num>
  <w:num w:numId="14">
    <w:abstractNumId w:val="13"/>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BF"/>
    <w:rsid w:val="0000180A"/>
    <w:rsid w:val="000019BB"/>
    <w:rsid w:val="00041C24"/>
    <w:rsid w:val="00055E48"/>
    <w:rsid w:val="00087845"/>
    <w:rsid w:val="000D4207"/>
    <w:rsid w:val="000E22D0"/>
    <w:rsid w:val="000E4756"/>
    <w:rsid w:val="000E7A05"/>
    <w:rsid w:val="00103C83"/>
    <w:rsid w:val="001437C0"/>
    <w:rsid w:val="00146E00"/>
    <w:rsid w:val="0016418C"/>
    <w:rsid w:val="0018595F"/>
    <w:rsid w:val="001B3C29"/>
    <w:rsid w:val="001C0EC8"/>
    <w:rsid w:val="001F6B01"/>
    <w:rsid w:val="00236846"/>
    <w:rsid w:val="002757EE"/>
    <w:rsid w:val="003208A1"/>
    <w:rsid w:val="0035408F"/>
    <w:rsid w:val="00357002"/>
    <w:rsid w:val="0036153D"/>
    <w:rsid w:val="00384196"/>
    <w:rsid w:val="00387949"/>
    <w:rsid w:val="00405583"/>
    <w:rsid w:val="004070BF"/>
    <w:rsid w:val="00425FD2"/>
    <w:rsid w:val="00442F7B"/>
    <w:rsid w:val="00461013"/>
    <w:rsid w:val="004916A5"/>
    <w:rsid w:val="004A3583"/>
    <w:rsid w:val="004E0F8A"/>
    <w:rsid w:val="00553463"/>
    <w:rsid w:val="005820FB"/>
    <w:rsid w:val="00587ADF"/>
    <w:rsid w:val="00595FAF"/>
    <w:rsid w:val="005E7518"/>
    <w:rsid w:val="005F4941"/>
    <w:rsid w:val="00602E38"/>
    <w:rsid w:val="00614939"/>
    <w:rsid w:val="006201FA"/>
    <w:rsid w:val="0062181A"/>
    <w:rsid w:val="00632E26"/>
    <w:rsid w:val="006A4323"/>
    <w:rsid w:val="006B367B"/>
    <w:rsid w:val="006C268E"/>
    <w:rsid w:val="006C3377"/>
    <w:rsid w:val="006C7240"/>
    <w:rsid w:val="00757073"/>
    <w:rsid w:val="007A12A6"/>
    <w:rsid w:val="007C5D8F"/>
    <w:rsid w:val="007E2874"/>
    <w:rsid w:val="0083137B"/>
    <w:rsid w:val="00897B68"/>
    <w:rsid w:val="008D4AF4"/>
    <w:rsid w:val="00921AEE"/>
    <w:rsid w:val="00963FA3"/>
    <w:rsid w:val="00994961"/>
    <w:rsid w:val="009A2A9E"/>
    <w:rsid w:val="009A3861"/>
    <w:rsid w:val="009E249A"/>
    <w:rsid w:val="009F265D"/>
    <w:rsid w:val="00A60ED7"/>
    <w:rsid w:val="00AD7841"/>
    <w:rsid w:val="00AF0EFC"/>
    <w:rsid w:val="00AF66EC"/>
    <w:rsid w:val="00B37F44"/>
    <w:rsid w:val="00B82195"/>
    <w:rsid w:val="00BB3DAC"/>
    <w:rsid w:val="00BF1843"/>
    <w:rsid w:val="00C0375F"/>
    <w:rsid w:val="00C2338D"/>
    <w:rsid w:val="00C272F8"/>
    <w:rsid w:val="00C57BCB"/>
    <w:rsid w:val="00D45FE9"/>
    <w:rsid w:val="00DF3DE6"/>
    <w:rsid w:val="00E16170"/>
    <w:rsid w:val="00E5582E"/>
    <w:rsid w:val="00E764B1"/>
    <w:rsid w:val="00E76CE0"/>
    <w:rsid w:val="00E90A7A"/>
    <w:rsid w:val="00E90C89"/>
    <w:rsid w:val="00EE4FD3"/>
    <w:rsid w:val="00EF30CE"/>
    <w:rsid w:val="00EF3685"/>
    <w:rsid w:val="00F03D19"/>
    <w:rsid w:val="00F57D7B"/>
    <w:rsid w:val="00F64FE8"/>
    <w:rsid w:val="00F8364C"/>
    <w:rsid w:val="00F92B82"/>
    <w:rsid w:val="00F954EA"/>
    <w:rsid w:val="00F9574A"/>
    <w:rsid w:val="00FB73F6"/>
    <w:rsid w:val="00FC0A43"/>
    <w:rsid w:val="00FC1505"/>
    <w:rsid w:val="00FC7A84"/>
    <w:rsid w:val="00FE0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4B64AA"/>
  <w15:docId w15:val="{FD1172A4-3419-4065-97B2-07422FEF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1013"/>
    <w:pPr>
      <w:suppressAutoHyphens/>
      <w:overflowPunct w:val="0"/>
      <w:autoSpaceDE w:val="0"/>
      <w:spacing w:after="200" w:line="276" w:lineRule="auto"/>
      <w:textAlignment w:val="baseline"/>
    </w:pPr>
    <w:rPr>
      <w:rFonts w:ascii="Calibri" w:hAnsi="Calibri" w:cs="Calibri"/>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61013"/>
    <w:rPr>
      <w:b/>
      <w:bCs w:val="0"/>
      <w:i w:val="0"/>
      <w:iCs w:val="0"/>
    </w:rPr>
  </w:style>
  <w:style w:type="character" w:customStyle="1" w:styleId="WW8Num2z0">
    <w:name w:val="WW8Num2z0"/>
    <w:rsid w:val="00461013"/>
  </w:style>
  <w:style w:type="character" w:customStyle="1" w:styleId="WW8Num2z2">
    <w:name w:val="WW8Num2z2"/>
    <w:rsid w:val="00461013"/>
  </w:style>
  <w:style w:type="character" w:customStyle="1" w:styleId="WW8Num2z3">
    <w:name w:val="WW8Num2z3"/>
    <w:rsid w:val="00461013"/>
  </w:style>
  <w:style w:type="character" w:customStyle="1" w:styleId="WW8Num2z4">
    <w:name w:val="WW8Num2z4"/>
    <w:rsid w:val="00461013"/>
  </w:style>
  <w:style w:type="character" w:customStyle="1" w:styleId="WW8Num2z5">
    <w:name w:val="WW8Num2z5"/>
    <w:rsid w:val="00461013"/>
  </w:style>
  <w:style w:type="character" w:customStyle="1" w:styleId="WW8Num2z6">
    <w:name w:val="WW8Num2z6"/>
    <w:rsid w:val="00461013"/>
  </w:style>
  <w:style w:type="character" w:customStyle="1" w:styleId="WW8Num2z7">
    <w:name w:val="WW8Num2z7"/>
    <w:rsid w:val="00461013"/>
  </w:style>
  <w:style w:type="character" w:customStyle="1" w:styleId="WW8Num2z8">
    <w:name w:val="WW8Num2z8"/>
    <w:rsid w:val="00461013"/>
  </w:style>
  <w:style w:type="character" w:customStyle="1" w:styleId="WW8Num3z0">
    <w:name w:val="WW8Num3z0"/>
    <w:rsid w:val="00461013"/>
    <w:rPr>
      <w:b/>
      <w:bCs/>
    </w:rPr>
  </w:style>
  <w:style w:type="character" w:customStyle="1" w:styleId="WW8Num3z1">
    <w:name w:val="WW8Num3z1"/>
    <w:rsid w:val="00461013"/>
  </w:style>
  <w:style w:type="character" w:customStyle="1" w:styleId="WW8Num3z2">
    <w:name w:val="WW8Num3z2"/>
    <w:rsid w:val="00461013"/>
  </w:style>
  <w:style w:type="character" w:customStyle="1" w:styleId="WW8Num3z3">
    <w:name w:val="WW8Num3z3"/>
    <w:rsid w:val="00461013"/>
  </w:style>
  <w:style w:type="character" w:customStyle="1" w:styleId="WW8Num3z4">
    <w:name w:val="WW8Num3z4"/>
    <w:rsid w:val="00461013"/>
  </w:style>
  <w:style w:type="character" w:customStyle="1" w:styleId="WW8Num3z5">
    <w:name w:val="WW8Num3z5"/>
    <w:rsid w:val="00461013"/>
  </w:style>
  <w:style w:type="character" w:customStyle="1" w:styleId="WW8Num3z6">
    <w:name w:val="WW8Num3z6"/>
    <w:rsid w:val="00461013"/>
  </w:style>
  <w:style w:type="character" w:customStyle="1" w:styleId="WW8Num3z7">
    <w:name w:val="WW8Num3z7"/>
    <w:rsid w:val="00461013"/>
  </w:style>
  <w:style w:type="character" w:customStyle="1" w:styleId="WW8Num3z8">
    <w:name w:val="WW8Num3z8"/>
    <w:rsid w:val="00461013"/>
  </w:style>
  <w:style w:type="character" w:customStyle="1" w:styleId="WW8Num4z0">
    <w:name w:val="WW8Num4z0"/>
    <w:rsid w:val="00461013"/>
    <w:rPr>
      <w:b/>
      <w:bCs w:val="0"/>
    </w:rPr>
  </w:style>
  <w:style w:type="character" w:customStyle="1" w:styleId="WW8Num4z1">
    <w:name w:val="WW8Num4z1"/>
    <w:rsid w:val="00461013"/>
  </w:style>
  <w:style w:type="character" w:customStyle="1" w:styleId="WW8Num4z2">
    <w:name w:val="WW8Num4z2"/>
    <w:rsid w:val="00461013"/>
  </w:style>
  <w:style w:type="character" w:customStyle="1" w:styleId="WW8Num4z3">
    <w:name w:val="WW8Num4z3"/>
    <w:rsid w:val="00461013"/>
  </w:style>
  <w:style w:type="character" w:customStyle="1" w:styleId="WW8Num4z4">
    <w:name w:val="WW8Num4z4"/>
    <w:rsid w:val="00461013"/>
  </w:style>
  <w:style w:type="character" w:customStyle="1" w:styleId="WW8Num4z5">
    <w:name w:val="WW8Num4z5"/>
    <w:rsid w:val="00461013"/>
  </w:style>
  <w:style w:type="character" w:customStyle="1" w:styleId="WW8Num4z6">
    <w:name w:val="WW8Num4z6"/>
    <w:rsid w:val="00461013"/>
  </w:style>
  <w:style w:type="character" w:customStyle="1" w:styleId="WW8Num4z7">
    <w:name w:val="WW8Num4z7"/>
    <w:rsid w:val="00461013"/>
  </w:style>
  <w:style w:type="character" w:customStyle="1" w:styleId="WW8Num4z8">
    <w:name w:val="WW8Num4z8"/>
    <w:rsid w:val="00461013"/>
  </w:style>
  <w:style w:type="character" w:customStyle="1" w:styleId="WW8Num2z1">
    <w:name w:val="WW8Num2z1"/>
    <w:rsid w:val="00461013"/>
  </w:style>
  <w:style w:type="character" w:customStyle="1" w:styleId="WW8Num5z0">
    <w:name w:val="WW8Num5z0"/>
    <w:rsid w:val="00461013"/>
  </w:style>
  <w:style w:type="character" w:customStyle="1" w:styleId="WW8Num5z1">
    <w:name w:val="WW8Num5z1"/>
    <w:rsid w:val="00461013"/>
  </w:style>
  <w:style w:type="character" w:customStyle="1" w:styleId="WW8Num5z2">
    <w:name w:val="WW8Num5z2"/>
    <w:rsid w:val="00461013"/>
  </w:style>
  <w:style w:type="character" w:customStyle="1" w:styleId="WW8Num5z3">
    <w:name w:val="WW8Num5z3"/>
    <w:rsid w:val="00461013"/>
  </w:style>
  <w:style w:type="character" w:customStyle="1" w:styleId="WW8Num5z4">
    <w:name w:val="WW8Num5z4"/>
    <w:rsid w:val="00461013"/>
  </w:style>
  <w:style w:type="character" w:customStyle="1" w:styleId="WW8Num5z5">
    <w:name w:val="WW8Num5z5"/>
    <w:rsid w:val="00461013"/>
  </w:style>
  <w:style w:type="character" w:customStyle="1" w:styleId="WW8Num5z6">
    <w:name w:val="WW8Num5z6"/>
    <w:rsid w:val="00461013"/>
  </w:style>
  <w:style w:type="character" w:customStyle="1" w:styleId="WW8Num5z7">
    <w:name w:val="WW8Num5z7"/>
    <w:rsid w:val="00461013"/>
  </w:style>
  <w:style w:type="character" w:customStyle="1" w:styleId="WW8Num5z8">
    <w:name w:val="WW8Num5z8"/>
    <w:rsid w:val="00461013"/>
  </w:style>
  <w:style w:type="character" w:customStyle="1" w:styleId="Absatz-Standardschriftart">
    <w:name w:val="Absatz-Standardschriftart"/>
    <w:rsid w:val="00461013"/>
  </w:style>
  <w:style w:type="character" w:customStyle="1" w:styleId="WW-DefaultParagraphFont">
    <w:name w:val="WW-Default Paragraph Font"/>
    <w:rsid w:val="00461013"/>
  </w:style>
  <w:style w:type="character" w:customStyle="1" w:styleId="BalloonTextChar">
    <w:name w:val="Balloon Text Char"/>
    <w:rsid w:val="00461013"/>
    <w:rPr>
      <w:rFonts w:ascii="Tahoma" w:hAnsi="Tahoma" w:cs="Tahoma"/>
      <w:sz w:val="16"/>
    </w:rPr>
  </w:style>
  <w:style w:type="character" w:customStyle="1" w:styleId="HeaderChar">
    <w:name w:val="Header Char"/>
    <w:rsid w:val="00461013"/>
  </w:style>
  <w:style w:type="character" w:customStyle="1" w:styleId="FooterChar">
    <w:name w:val="Footer Char"/>
    <w:rsid w:val="00461013"/>
  </w:style>
  <w:style w:type="character" w:customStyle="1" w:styleId="PageNumber1">
    <w:name w:val="Page Number1"/>
    <w:rsid w:val="00461013"/>
  </w:style>
  <w:style w:type="character" w:customStyle="1" w:styleId="ListLabel1">
    <w:name w:val="ListLabel 1"/>
    <w:rsid w:val="00461013"/>
    <w:rPr>
      <w:b/>
      <w:i w:val="0"/>
      <w:sz w:val="24"/>
    </w:rPr>
  </w:style>
  <w:style w:type="character" w:customStyle="1" w:styleId="NumberingSymbols">
    <w:name w:val="Numbering Symbols"/>
    <w:rsid w:val="00461013"/>
    <w:rPr>
      <w:b/>
    </w:rPr>
  </w:style>
  <w:style w:type="paragraph" w:customStyle="1" w:styleId="Heading">
    <w:name w:val="Heading"/>
    <w:basedOn w:val="Normal"/>
    <w:next w:val="BodyText"/>
    <w:rsid w:val="00461013"/>
    <w:pPr>
      <w:keepNext/>
      <w:spacing w:before="240" w:after="120"/>
    </w:pPr>
    <w:rPr>
      <w:rFonts w:ascii="Arial" w:hAnsi="Arial" w:cs="Arial"/>
      <w:sz w:val="28"/>
    </w:rPr>
  </w:style>
  <w:style w:type="paragraph" w:styleId="BodyText">
    <w:name w:val="Body Text"/>
    <w:basedOn w:val="Normal"/>
    <w:rsid w:val="00461013"/>
    <w:pPr>
      <w:spacing w:after="120"/>
    </w:pPr>
  </w:style>
  <w:style w:type="paragraph" w:styleId="List">
    <w:name w:val="List"/>
    <w:basedOn w:val="BodyText"/>
    <w:rsid w:val="00461013"/>
  </w:style>
  <w:style w:type="paragraph" w:styleId="Caption">
    <w:name w:val="caption"/>
    <w:basedOn w:val="Normal"/>
    <w:qFormat/>
    <w:rsid w:val="00461013"/>
    <w:pPr>
      <w:suppressLineNumbers/>
      <w:spacing w:before="120" w:after="120"/>
    </w:pPr>
    <w:rPr>
      <w:i/>
      <w:sz w:val="24"/>
    </w:rPr>
  </w:style>
  <w:style w:type="paragraph" w:customStyle="1" w:styleId="Index">
    <w:name w:val="Index"/>
    <w:basedOn w:val="Normal"/>
    <w:rsid w:val="00461013"/>
    <w:pPr>
      <w:suppressLineNumbers/>
    </w:pPr>
  </w:style>
  <w:style w:type="paragraph" w:styleId="Header">
    <w:name w:val="header"/>
    <w:basedOn w:val="Normal"/>
    <w:rsid w:val="00461013"/>
    <w:pPr>
      <w:suppressLineNumbers/>
      <w:tabs>
        <w:tab w:val="center" w:pos="4513"/>
        <w:tab w:val="right" w:pos="9026"/>
      </w:tabs>
      <w:spacing w:after="0" w:line="100" w:lineRule="atLeast"/>
    </w:pPr>
  </w:style>
  <w:style w:type="paragraph" w:styleId="BalloonText">
    <w:name w:val="Balloon Text"/>
    <w:basedOn w:val="Normal"/>
    <w:rsid w:val="00461013"/>
    <w:pPr>
      <w:spacing w:after="0" w:line="100" w:lineRule="atLeast"/>
    </w:pPr>
    <w:rPr>
      <w:rFonts w:ascii="Tahoma" w:hAnsi="Tahoma" w:cs="Tahoma"/>
      <w:sz w:val="16"/>
    </w:rPr>
  </w:style>
  <w:style w:type="paragraph" w:styleId="NoSpacing">
    <w:name w:val="No Spacing"/>
    <w:basedOn w:val="Normal"/>
    <w:qFormat/>
    <w:rsid w:val="00461013"/>
    <w:pPr>
      <w:spacing w:before="120" w:after="120" w:line="100" w:lineRule="atLeast"/>
      <w:ind w:left="227" w:hanging="227"/>
    </w:pPr>
    <w:rPr>
      <w:rFonts w:ascii="Arial" w:hAnsi="Arial" w:cs="Arial"/>
      <w:sz w:val="24"/>
    </w:rPr>
  </w:style>
  <w:style w:type="paragraph" w:styleId="Footer">
    <w:name w:val="footer"/>
    <w:basedOn w:val="Normal"/>
    <w:rsid w:val="00461013"/>
    <w:pPr>
      <w:suppressLineNumbers/>
      <w:tabs>
        <w:tab w:val="center" w:pos="4513"/>
        <w:tab w:val="right" w:pos="9026"/>
      </w:tabs>
      <w:spacing w:after="0" w:line="100" w:lineRule="atLeast"/>
    </w:pPr>
  </w:style>
  <w:style w:type="paragraph" w:customStyle="1" w:styleId="TableContents">
    <w:name w:val="Table Contents"/>
    <w:basedOn w:val="Normal"/>
    <w:rsid w:val="00BF1843"/>
    <w:pPr>
      <w:widowControl w:val="0"/>
      <w:suppressLineNumbers/>
      <w:overflowPunct/>
      <w:autoSpaceDE/>
      <w:spacing w:after="0" w:line="240" w:lineRule="auto"/>
      <w:textAlignment w:val="auto"/>
    </w:pPr>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0E7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Clarke/Swain</dc:creator>
  <cp:lastModifiedBy>Sarah Sharpe</cp:lastModifiedBy>
  <cp:revision>19</cp:revision>
  <cp:lastPrinted>2016-02-01T13:46:00Z</cp:lastPrinted>
  <dcterms:created xsi:type="dcterms:W3CDTF">2016-07-29T14:48:00Z</dcterms:created>
  <dcterms:modified xsi:type="dcterms:W3CDTF">2016-08-02T12:25:00Z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Croft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